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14:paraId="3EE6434F" w14:textId="2FF83E27" w:rsidR="00D005B3" w:rsidRPr="00EE6727" w:rsidRDefault="00964BB4" w:rsidP="00D005B3">
      <w:pPr>
        <w:jc w:val="center"/>
        <w:rPr>
          <w:rFonts w:ascii="Verdana" w:hAnsi="Verdana"/>
          <w:sz w:val="28"/>
          <w:szCs w:val="28"/>
        </w:rPr>
      </w:pPr>
      <w:r w:rsidRPr="3D4B73DA">
        <w:rPr>
          <w:rFonts w:ascii="Verdana" w:hAnsi="Verdana"/>
          <w:sz w:val="28"/>
          <w:szCs w:val="28"/>
        </w:rPr>
        <w:t>PRZEDMIOTOW</w:t>
      </w:r>
      <w:r w:rsidR="1F09A187" w:rsidRPr="3D4B73DA">
        <w:rPr>
          <w:rFonts w:ascii="Verdana" w:hAnsi="Verdana"/>
          <w:sz w:val="28"/>
          <w:szCs w:val="28"/>
        </w:rPr>
        <w:t>E</w:t>
      </w:r>
      <w:r w:rsidRPr="3D4B73DA">
        <w:rPr>
          <w:rFonts w:ascii="Verdana" w:hAnsi="Verdana"/>
          <w:sz w:val="28"/>
          <w:szCs w:val="28"/>
        </w:rPr>
        <w:t xml:space="preserve"> ZASAD</w:t>
      </w:r>
      <w:r w:rsidR="7F1AEC3C" w:rsidRPr="3D4B73DA">
        <w:rPr>
          <w:rFonts w:ascii="Verdana" w:hAnsi="Verdana"/>
          <w:sz w:val="28"/>
          <w:szCs w:val="28"/>
        </w:rPr>
        <w:t>Y</w:t>
      </w:r>
      <w:r w:rsidRPr="3D4B73DA">
        <w:rPr>
          <w:rFonts w:ascii="Verdana" w:hAnsi="Verdana"/>
          <w:sz w:val="28"/>
          <w:szCs w:val="28"/>
        </w:rPr>
        <w:t xml:space="preserve"> </w:t>
      </w:r>
      <w:r w:rsidR="00D005B3" w:rsidRPr="3D4B73DA">
        <w:rPr>
          <w:rFonts w:ascii="Verdana" w:hAnsi="Verdana"/>
          <w:sz w:val="28"/>
          <w:szCs w:val="28"/>
        </w:rPr>
        <w:t>OCENIANIA Z JĘZYKA ANGIELSKIEGO</w:t>
      </w:r>
    </w:p>
    <w:p w14:paraId="7148C352" w14:textId="77777777" w:rsidR="006C6B0E" w:rsidRPr="00AA3756" w:rsidRDefault="006C6B0E" w:rsidP="006C6B0E">
      <w:pPr>
        <w:pStyle w:val="Domynie"/>
        <w:jc w:val="center"/>
        <w:rPr>
          <w:rFonts w:ascii="Verdana" w:hAnsi="Verdana" w:cs="Times New Roman"/>
          <w:bCs w:val="0"/>
          <w:sz w:val="28"/>
          <w:szCs w:val="24"/>
          <w:lang w:val="en-US"/>
        </w:rPr>
      </w:pPr>
      <w:proofErr w:type="spellStart"/>
      <w:r w:rsidRPr="00AA3756">
        <w:rPr>
          <w:rFonts w:ascii="Verdana" w:hAnsi="Verdana" w:cs="Times New Roman"/>
          <w:bCs w:val="0"/>
          <w:sz w:val="28"/>
          <w:szCs w:val="24"/>
          <w:lang w:val="en-US"/>
        </w:rPr>
        <w:t>do</w:t>
      </w:r>
      <w:proofErr w:type="spellEnd"/>
      <w:r w:rsidRPr="00AA3756">
        <w:rPr>
          <w:rFonts w:ascii="Verdana" w:hAnsi="Verdana" w:cs="Times New Roman"/>
          <w:bCs w:val="0"/>
          <w:sz w:val="28"/>
          <w:szCs w:val="24"/>
          <w:lang w:val="en-US"/>
        </w:rPr>
        <w:t xml:space="preserve"> </w:t>
      </w:r>
      <w:proofErr w:type="spellStart"/>
      <w:r w:rsidRPr="00AA3756">
        <w:rPr>
          <w:rFonts w:ascii="Verdana" w:hAnsi="Verdana" w:cs="Times New Roman"/>
          <w:bCs w:val="0"/>
          <w:sz w:val="28"/>
          <w:szCs w:val="24"/>
          <w:lang w:val="en-US"/>
        </w:rPr>
        <w:t>podręcznika</w:t>
      </w:r>
      <w:proofErr w:type="spellEnd"/>
      <w:r w:rsidRPr="00AA3756">
        <w:rPr>
          <w:rFonts w:ascii="Verdana" w:hAnsi="Verdana" w:cs="Times New Roman"/>
          <w:bCs w:val="0"/>
          <w:sz w:val="28"/>
          <w:szCs w:val="24"/>
          <w:lang w:val="en-US"/>
        </w:rPr>
        <w:t xml:space="preserve"> </w:t>
      </w:r>
      <w:r w:rsidRPr="00AA3756">
        <w:rPr>
          <w:rFonts w:ascii="Verdana" w:hAnsi="Verdana" w:cs="Times New Roman"/>
          <w:bCs w:val="0"/>
          <w:i/>
          <w:sz w:val="28"/>
          <w:szCs w:val="24"/>
          <w:lang w:val="en-US"/>
        </w:rPr>
        <w:t>New English Adventure</w:t>
      </w:r>
      <w:r w:rsidR="00162FF4" w:rsidRPr="00AA3756"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</w:t>
      </w:r>
      <w:r w:rsidRPr="00AA3756">
        <w:rPr>
          <w:rFonts w:ascii="Verdana" w:hAnsi="Verdana" w:cs="Times New Roman"/>
          <w:bCs w:val="0"/>
          <w:i/>
          <w:sz w:val="28"/>
          <w:szCs w:val="24"/>
          <w:lang w:val="en-US"/>
        </w:rPr>
        <w:t>2</w:t>
      </w:r>
    </w:p>
    <w:p w14:paraId="0A37501D" w14:textId="77777777" w:rsidR="006C6B0E" w:rsidRPr="00AA3756" w:rsidRDefault="006C6B0E" w:rsidP="006C6B0E">
      <w:pPr>
        <w:pStyle w:val="Domynie"/>
        <w:rPr>
          <w:rFonts w:ascii="Verdana" w:hAnsi="Verdana" w:cs="Times New Roman"/>
          <w:bCs w:val="0"/>
          <w:sz w:val="16"/>
          <w:szCs w:val="16"/>
          <w:lang w:val="en-US"/>
        </w:rPr>
      </w:pPr>
    </w:p>
    <w:p w14:paraId="5DAB6C7B" w14:textId="77777777" w:rsidR="006C6B0E" w:rsidRPr="00AA3756" w:rsidRDefault="006C6B0E" w:rsidP="006C6B0E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14:paraId="02EB378F" w14:textId="77777777" w:rsidR="006C6B0E" w:rsidRPr="00AA3756" w:rsidRDefault="006C6B0E" w:rsidP="006C6B0E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14:paraId="7B4B6E5C" w14:textId="77777777" w:rsidR="00AA3756" w:rsidRPr="007B0795" w:rsidRDefault="00AA3756" w:rsidP="00AA3756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 xml:space="preserve">I. Zasady ogólne </w:t>
      </w:r>
    </w:p>
    <w:p w14:paraId="34979ED7" w14:textId="77777777" w:rsidR="00AA3756" w:rsidRPr="007B0795" w:rsidRDefault="00AA3756" w:rsidP="00AA3756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II. Sposoby sprawdzania osiągnięć edukacyjnych</w:t>
      </w:r>
    </w:p>
    <w:p w14:paraId="0D557F80" w14:textId="77777777" w:rsidR="00AA3756" w:rsidRPr="007B0795" w:rsidRDefault="00AA3756" w:rsidP="00AA3756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III. Wymagania edukacyjne niezbędne do uzyskania poszczególnych śródrocznych i rocznych ocen klasyfikacyjnych</w:t>
      </w:r>
    </w:p>
    <w:p w14:paraId="6A05A809" w14:textId="77777777" w:rsidR="00AA3756" w:rsidRPr="007B0795" w:rsidRDefault="00AA3756" w:rsidP="00AA3756">
      <w:pPr>
        <w:pStyle w:val="Bezodstpw"/>
        <w:rPr>
          <w:rFonts w:ascii="Verdana" w:hAnsi="Verdana"/>
          <w:b/>
          <w:bCs/>
          <w:sz w:val="16"/>
          <w:szCs w:val="16"/>
        </w:rPr>
      </w:pPr>
    </w:p>
    <w:p w14:paraId="5A39BBE3" w14:textId="77777777" w:rsidR="00AA3756" w:rsidRPr="007B0795" w:rsidRDefault="00AA3756" w:rsidP="00AA3756">
      <w:pPr>
        <w:pStyle w:val="Bezodstpw"/>
        <w:rPr>
          <w:rFonts w:ascii="Verdana" w:hAnsi="Verdana"/>
          <w:b/>
          <w:bCs/>
          <w:sz w:val="16"/>
          <w:szCs w:val="16"/>
        </w:rPr>
      </w:pPr>
    </w:p>
    <w:p w14:paraId="0CB62E45" w14:textId="77777777" w:rsidR="00AA3756" w:rsidRPr="007B0795" w:rsidRDefault="00AA3756" w:rsidP="00AA3756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I.</w:t>
      </w:r>
      <w:r w:rsidRPr="007B0795">
        <w:rPr>
          <w:rFonts w:ascii="Verdana" w:hAnsi="Verdana"/>
          <w:b/>
          <w:sz w:val="16"/>
          <w:szCs w:val="16"/>
        </w:rPr>
        <w:tab/>
        <w:t>Zasady ogólne</w:t>
      </w:r>
    </w:p>
    <w:p w14:paraId="41C8F396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</w:p>
    <w:p w14:paraId="3731B68F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1.</w:t>
      </w:r>
      <w:r w:rsidRPr="007B0795">
        <w:rPr>
          <w:rFonts w:ascii="Verdana" w:hAnsi="Verdana"/>
          <w:sz w:val="16"/>
          <w:szCs w:val="16"/>
        </w:rPr>
        <w:tab/>
        <w:t>Przedmiotowe Zasady Oceniania (PZO) są zgodne z Wewnątrzszkolnym Ocenianiem (WO), które stanowi załącznik do Statutu Szkoły.</w:t>
      </w:r>
    </w:p>
    <w:p w14:paraId="6DA28692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2.</w:t>
      </w:r>
      <w:r w:rsidRPr="007B0795">
        <w:rPr>
          <w:rFonts w:ascii="Verdana" w:hAnsi="Verdana"/>
          <w:sz w:val="16"/>
          <w:szCs w:val="16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14:paraId="2DF39D16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3.</w:t>
      </w:r>
      <w:r w:rsidRPr="007B0795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14:paraId="1EF24547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4.</w:t>
      </w:r>
      <w:r w:rsidRPr="007B0795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14:paraId="3EB4B6D9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5.</w:t>
      </w:r>
      <w:r w:rsidRPr="007B0795">
        <w:rPr>
          <w:rFonts w:ascii="Verdana" w:hAnsi="Verdana"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7B0795">
        <w:rPr>
          <w:rFonts w:ascii="Verdana" w:hAnsi="Verdana"/>
          <w:sz w:val="16"/>
          <w:szCs w:val="16"/>
        </w:rPr>
        <w:t>ppp</w:t>
      </w:r>
      <w:proofErr w:type="spellEnd"/>
      <w:r w:rsidRPr="007B0795">
        <w:rPr>
          <w:rFonts w:ascii="Verdana" w:hAnsi="Verdana"/>
          <w:sz w:val="16"/>
          <w:szCs w:val="16"/>
        </w:rPr>
        <w:t xml:space="preserve"> oraz w wyniku rozpoznania indywidualnych potrzeb przez pracowników placówki).</w:t>
      </w:r>
    </w:p>
    <w:p w14:paraId="532D371E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6.</w:t>
      </w:r>
      <w:r w:rsidRPr="007B0795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14:paraId="019F2CA0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7.</w:t>
      </w:r>
      <w:r w:rsidRPr="007B0795">
        <w:rPr>
          <w:rFonts w:ascii="Verdana" w:hAnsi="Verdana"/>
          <w:sz w:val="16"/>
          <w:szCs w:val="16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14:paraId="356EB2CB" w14:textId="77777777" w:rsidR="00AA3756" w:rsidRPr="007B0795" w:rsidRDefault="00AA3756" w:rsidP="00AA3756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Ocenianie bieżące ma za zadanie umożliwić:</w:t>
      </w:r>
    </w:p>
    <w:p w14:paraId="2C8DCF7A" w14:textId="77777777" w:rsidR="00AA3756" w:rsidRPr="007B0795" w:rsidRDefault="00AA3756" w:rsidP="00AA3756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14:paraId="79541BA2" w14:textId="77777777" w:rsidR="00AA3756" w:rsidRPr="007B0795" w:rsidRDefault="00AA3756" w:rsidP="00AA3756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14:paraId="50B6B197" w14:textId="77777777" w:rsidR="00AA3756" w:rsidRPr="007B0795" w:rsidRDefault="00AA3756" w:rsidP="00AA3756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14:paraId="416CFCE3" w14:textId="77777777" w:rsidR="00AA3756" w:rsidRPr="007B0795" w:rsidRDefault="00AA3756" w:rsidP="00AA3756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14:paraId="0A2A1309" w14:textId="77777777" w:rsidR="00AA3756" w:rsidRPr="007B0795" w:rsidRDefault="00AA3756" w:rsidP="00AA3756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e) motywowanie ucznia do dalszych postępów w nauce.</w:t>
      </w:r>
    </w:p>
    <w:p w14:paraId="60664C3F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8. </w:t>
      </w:r>
      <w:r w:rsidRPr="007B0795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WO. </w:t>
      </w:r>
    </w:p>
    <w:p w14:paraId="7E90B9AF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9. </w:t>
      </w:r>
      <w:r w:rsidRPr="007B0795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14:paraId="3C9675E0" w14:textId="77777777" w:rsidR="00AA3756" w:rsidRPr="007B0795" w:rsidRDefault="00AA3756" w:rsidP="00AA3756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14:paraId="0F05074B" w14:textId="77777777" w:rsidR="00AA3756" w:rsidRPr="007B0795" w:rsidRDefault="00AA3756" w:rsidP="00AA3756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14:paraId="5ADB10C2" w14:textId="77777777" w:rsidR="00AA3756" w:rsidRPr="007B0795" w:rsidRDefault="00AA3756" w:rsidP="00AA3756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c) konsultacje indywidualne z nauczycielem przedmiotu.</w:t>
      </w:r>
    </w:p>
    <w:p w14:paraId="23D7D5F1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10. </w:t>
      </w:r>
      <w:r w:rsidRPr="007B0795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WO.</w:t>
      </w:r>
    </w:p>
    <w:p w14:paraId="71166083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11. </w:t>
      </w:r>
      <w:r w:rsidRPr="007B0795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14:paraId="495261BF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12. </w:t>
      </w:r>
      <w:r w:rsidRPr="007B0795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14:paraId="289F10B5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13. </w:t>
      </w:r>
      <w:r w:rsidRPr="007B0795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14:paraId="72A3D3EC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</w:p>
    <w:p w14:paraId="3E0B88AF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br w:type="page"/>
      </w:r>
      <w:r w:rsidRPr="007B0795">
        <w:rPr>
          <w:rFonts w:ascii="Verdana" w:hAnsi="Verdana"/>
          <w:sz w:val="16"/>
          <w:szCs w:val="16"/>
        </w:rPr>
        <w:lastRenderedPageBreak/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14:paraId="412379F0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a) wyszczególniamy i doceniamy dobre elementy pracy ucznia,</w:t>
      </w:r>
    </w:p>
    <w:p w14:paraId="69082F7D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14:paraId="6AFB799F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c) wskazujemy w jaki sposób uczeń powinien pracę poprawić (ile, które ćwiczenia, na kiedy – możliwie dokładna informacja),</w:t>
      </w:r>
    </w:p>
    <w:p w14:paraId="5A6ED593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d) wskazujemy w jakim kierunku uczeń powinien pracować dalej.</w:t>
      </w:r>
    </w:p>
    <w:p w14:paraId="0D0B940D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</w:p>
    <w:p w14:paraId="0E27B00A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</w:p>
    <w:p w14:paraId="083F1798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14:paraId="07AF8114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Odradzam natomiast pisanie komentarzy, informacji obok ocen wyrażonych cyfrą. Są nieefektywne.</w:t>
      </w:r>
    </w:p>
    <w:p w14:paraId="60061E4C" w14:textId="77777777" w:rsidR="00AA3756" w:rsidRPr="007B0795" w:rsidRDefault="00AA3756" w:rsidP="00AA3756">
      <w:pPr>
        <w:pStyle w:val="Bezodstpw"/>
        <w:rPr>
          <w:rFonts w:ascii="Verdana" w:hAnsi="Verdana"/>
          <w:b/>
          <w:sz w:val="16"/>
          <w:szCs w:val="16"/>
        </w:rPr>
      </w:pPr>
    </w:p>
    <w:p w14:paraId="44EAFD9C" w14:textId="77777777" w:rsidR="00AA3756" w:rsidRPr="007B0795" w:rsidRDefault="00AA3756" w:rsidP="00AA3756">
      <w:pPr>
        <w:pStyle w:val="Bezodstpw"/>
        <w:rPr>
          <w:rFonts w:ascii="Verdana" w:hAnsi="Verdana"/>
          <w:b/>
          <w:sz w:val="16"/>
          <w:szCs w:val="16"/>
        </w:rPr>
      </w:pPr>
    </w:p>
    <w:p w14:paraId="4B461B71" w14:textId="77777777" w:rsidR="00AA3756" w:rsidRPr="007B0795" w:rsidRDefault="00AA3756" w:rsidP="00AA3756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II.</w:t>
      </w:r>
      <w:r w:rsidRPr="007B0795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14:paraId="4B94D5A5" w14:textId="77777777" w:rsidR="00AA3756" w:rsidRPr="007B0795" w:rsidRDefault="00AA3756" w:rsidP="00AA3756">
      <w:pPr>
        <w:pStyle w:val="Bezodstpw"/>
        <w:rPr>
          <w:rFonts w:ascii="Verdana" w:hAnsi="Verdana"/>
          <w:b/>
          <w:sz w:val="16"/>
          <w:szCs w:val="16"/>
        </w:rPr>
      </w:pPr>
    </w:p>
    <w:p w14:paraId="0A84591B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1.</w:t>
      </w:r>
      <w:r w:rsidRPr="007B0795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14:paraId="08A9B63E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2.</w:t>
      </w:r>
      <w:r w:rsidRPr="007B0795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B0795">
        <w:rPr>
          <w:rFonts w:ascii="Verdana" w:hAnsi="Verdana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14:paraId="7255DE52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3.</w:t>
      </w:r>
      <w:r w:rsidRPr="007B0795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14:paraId="73098EFE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4.</w:t>
      </w:r>
      <w:r w:rsidRPr="007B0795">
        <w:rPr>
          <w:rFonts w:ascii="Verdana" w:hAnsi="Verdana"/>
          <w:sz w:val="16"/>
          <w:szCs w:val="16"/>
        </w:rPr>
        <w:tab/>
        <w:t>Każdą oceną można poprawić w trybie określonym w WO.</w:t>
      </w:r>
    </w:p>
    <w:p w14:paraId="3AADB403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5.</w:t>
      </w:r>
      <w:r w:rsidRPr="007B0795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14:paraId="042B36BE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6.</w:t>
      </w:r>
      <w:r w:rsidRPr="007B0795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14:paraId="10D20790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7.</w:t>
      </w:r>
      <w:r w:rsidRPr="007B0795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14:paraId="5A191EEC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8.</w:t>
      </w:r>
      <w:r w:rsidRPr="007B0795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14:paraId="1631C184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9.</w:t>
      </w:r>
      <w:r w:rsidRPr="007B0795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14:paraId="58CB8CDD" w14:textId="77777777" w:rsidR="00AA3756" w:rsidRPr="007B0795" w:rsidRDefault="00AA3756" w:rsidP="00AA3756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10.</w:t>
      </w:r>
      <w:r w:rsidRPr="007B0795">
        <w:rPr>
          <w:rFonts w:ascii="Verdana" w:hAnsi="Verdana"/>
          <w:sz w:val="16"/>
          <w:szCs w:val="16"/>
        </w:rPr>
        <w:tab/>
        <w:t>Ocena roczna zostaje ustalona zgodnie z WO.</w:t>
      </w:r>
    </w:p>
    <w:p w14:paraId="3DEEC669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</w:p>
    <w:p w14:paraId="3656B9AB" w14:textId="77777777" w:rsidR="00AA3756" w:rsidRPr="007B0795" w:rsidRDefault="00AA3756" w:rsidP="00AA3756">
      <w:pPr>
        <w:pStyle w:val="Bezodstpw"/>
        <w:rPr>
          <w:rFonts w:ascii="Verdana" w:hAnsi="Verdana"/>
          <w:sz w:val="16"/>
          <w:szCs w:val="16"/>
        </w:rPr>
      </w:pPr>
    </w:p>
    <w:p w14:paraId="4C337133" w14:textId="77777777" w:rsidR="00AA3756" w:rsidRPr="007B0795" w:rsidRDefault="00AA3756" w:rsidP="00AA3756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14:paraId="45FB0818" w14:textId="77777777" w:rsidR="006C6B0E" w:rsidRPr="00E9601D" w:rsidRDefault="006C6B0E" w:rsidP="006C6B0E">
      <w:pPr>
        <w:pStyle w:val="Domynie"/>
        <w:rPr>
          <w:rFonts w:ascii="Verdana" w:hAnsi="Verdana" w:cs="Times New Roman"/>
          <w:bCs w:val="0"/>
          <w:szCs w:val="24"/>
        </w:rPr>
      </w:pPr>
    </w:p>
    <w:p w14:paraId="049F31CB" w14:textId="77777777"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14:paraId="53128261" w14:textId="77777777" w:rsidR="00D005B3" w:rsidRDefault="00D005B3" w:rsidP="00D005B3">
      <w:pPr>
        <w:rPr>
          <w:rFonts w:ascii="Verdana" w:hAnsi="Verdana"/>
          <w:sz w:val="16"/>
          <w:szCs w:val="16"/>
        </w:rPr>
      </w:pPr>
    </w:p>
    <w:p w14:paraId="62486C05" w14:textId="77777777" w:rsidR="00EE6727" w:rsidRPr="00EE6727" w:rsidRDefault="00EE6727" w:rsidP="00D005B3">
      <w:pPr>
        <w:rPr>
          <w:rFonts w:ascii="Verdana" w:hAnsi="Verdana"/>
          <w:sz w:val="16"/>
          <w:szCs w:val="16"/>
        </w:rPr>
      </w:pPr>
    </w:p>
    <w:p w14:paraId="4101652C" w14:textId="77777777" w:rsidR="00EE6727" w:rsidRDefault="00EE6727" w:rsidP="00D005B3">
      <w:pPr>
        <w:jc w:val="center"/>
        <w:rPr>
          <w:rFonts w:ascii="Verdana" w:hAnsi="Verdana"/>
          <w:sz w:val="28"/>
          <w:szCs w:val="28"/>
        </w:rPr>
      </w:pPr>
    </w:p>
    <w:p w14:paraId="4ECB32A9" w14:textId="77777777" w:rsidR="00D005B3" w:rsidRDefault="006C6B0E" w:rsidP="00D005B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="00D005B3" w:rsidRPr="00EE6727">
        <w:rPr>
          <w:rFonts w:ascii="Verdana" w:hAnsi="Verdana"/>
          <w:sz w:val="28"/>
          <w:szCs w:val="28"/>
        </w:rPr>
        <w:lastRenderedPageBreak/>
        <w:t>Kryteria oceniania ogólne</w:t>
      </w:r>
    </w:p>
    <w:p w14:paraId="4B99056E" w14:textId="77777777" w:rsidR="00522A25" w:rsidRPr="00EE6727" w:rsidRDefault="00522A25" w:rsidP="00D005B3">
      <w:pPr>
        <w:jc w:val="center"/>
        <w:rPr>
          <w:rFonts w:ascii="Verdana" w:hAnsi="Verdana"/>
          <w:sz w:val="28"/>
          <w:szCs w:val="28"/>
        </w:rPr>
      </w:pPr>
    </w:p>
    <w:p w14:paraId="1299C43A" w14:textId="77777777"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D005B3" w:rsidRPr="00EE6727" w14:paraId="422BB159" w14:textId="77777777" w:rsidTr="00127324">
        <w:tc>
          <w:tcPr>
            <w:tcW w:w="1984" w:type="dxa"/>
            <w:vMerge w:val="restart"/>
          </w:tcPr>
          <w:p w14:paraId="4DDBEF00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14:paraId="3762685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14:paraId="675583F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D005B3" w:rsidRPr="00EE6727" w14:paraId="3B7F2B23" w14:textId="77777777" w:rsidTr="00127324">
        <w:tc>
          <w:tcPr>
            <w:tcW w:w="1984" w:type="dxa"/>
            <w:vMerge/>
          </w:tcPr>
          <w:p w14:paraId="3461D77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BA669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14:paraId="7AD6376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14:paraId="7523D5D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14:paraId="633E873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14:paraId="09AF3E7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14:paraId="475CDE7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14:paraId="3A8C478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14:paraId="2FDA07F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14:paraId="7712C86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14:paraId="3EB6FBE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14:paraId="356C7A9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14:paraId="6DE150F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005B3" w:rsidRPr="00EE6727" w14:paraId="3B7DA7C6" w14:textId="77777777" w:rsidTr="00127324">
        <w:tc>
          <w:tcPr>
            <w:tcW w:w="1984" w:type="dxa"/>
          </w:tcPr>
          <w:p w14:paraId="3CF2D8B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B7827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4E7F1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14:paraId="3C81C8C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7FAF03AC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14:paraId="381E6FE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9080B2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14:paraId="3CF3E653" w14:textId="77777777" w:rsidR="00D005B3" w:rsidRPr="00EE6727" w:rsidRDefault="00EE6727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14:paraId="5C459D6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14:paraId="1FC3994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70A55A6D" w14:textId="77777777" w:rsidTr="00127324">
        <w:tc>
          <w:tcPr>
            <w:tcW w:w="1984" w:type="dxa"/>
          </w:tcPr>
          <w:p w14:paraId="6EC3A22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Wiadomości:</w:t>
            </w:r>
          </w:p>
          <w:p w14:paraId="2327764F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środki językowe,</w:t>
            </w:r>
          </w:p>
          <w:p w14:paraId="683695E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fonetyka,</w:t>
            </w:r>
          </w:p>
          <w:p w14:paraId="09D51C1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</w:tcPr>
          <w:p w14:paraId="0562CB0E" w14:textId="77777777"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4CE0A41" w14:textId="77777777"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2EBF3C5" w14:textId="77777777"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D98A12B" w14:textId="77777777"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2946DB82" w14:textId="77777777"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997CC1D" w14:textId="77777777"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2065CD3F" w14:textId="77777777" w:rsidR="00D005B3" w:rsidRPr="00EE6727" w:rsidRDefault="00D005B3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 w14:paraId="181EF17B" w14:textId="77777777" w:rsidR="00D005B3" w:rsidRPr="00EE6727" w:rsidRDefault="00D005B3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14:paraId="110FFD37" w14:textId="77777777" w:rsidR="00D005B3" w:rsidRPr="00EE6727" w:rsidRDefault="00D005B3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B699379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9E41E2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2AB1E6B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ograniczoną liczbę podstawowych słów i wyrażeń,</w:t>
            </w:r>
          </w:p>
          <w:p w14:paraId="0352DB6A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14:paraId="57F9567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14:paraId="14BF54F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0468A8BD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14:paraId="655669E4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13908E8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część wprowadzonych słów i wyrażeń,</w:t>
            </w:r>
          </w:p>
          <w:p w14:paraId="09858B4F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06C9A32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7CB1E9E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zadaniach.</w:t>
            </w:r>
          </w:p>
        </w:tc>
        <w:tc>
          <w:tcPr>
            <w:tcW w:w="2126" w:type="dxa"/>
          </w:tcPr>
          <w:p w14:paraId="79D2B0C1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CE709D2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większość wprowadzonych słów i wyrażeń,</w:t>
            </w:r>
          </w:p>
          <w:p w14:paraId="073ACDC8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46ABDB2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4D84E8A0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14:paraId="38D72C0D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49A1594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słowa i wyrażenia,</w:t>
            </w:r>
          </w:p>
          <w:p w14:paraId="73E0C72F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14:paraId="4229D865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14:paraId="488027B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5013AB15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14:paraId="3FE9F23F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F72F646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8CE6F91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1CDCEAD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BB9E253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3DE523C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2E56223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7547A01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043CB0F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7459315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537F28F" w14:textId="77777777"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3407E72" w14:textId="77777777" w:rsidR="00AA3756" w:rsidRPr="007B0795" w:rsidRDefault="00AA3756" w:rsidP="00AA3756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6DFB9E20" w14:textId="77777777" w:rsidR="00AA3756" w:rsidRPr="007B0795" w:rsidRDefault="00AA3756" w:rsidP="00AA3756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70DF9E56" w14:textId="77777777" w:rsidR="00AA3756" w:rsidRPr="007B0795" w:rsidRDefault="00AA3756" w:rsidP="00AA3756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14:paraId="44E871BC" w14:textId="77777777" w:rsidR="00AA3756" w:rsidRPr="007B0795" w:rsidRDefault="00AA3756" w:rsidP="00AA3756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44A5D23" w14:textId="77777777" w:rsidR="00AA3756" w:rsidRPr="007B0795" w:rsidRDefault="00AA3756" w:rsidP="00AA3756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738610EB" w14:textId="77777777" w:rsidR="00AA3756" w:rsidRPr="007B0795" w:rsidRDefault="00AA3756" w:rsidP="00AA3756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37805D2" w14:textId="77777777" w:rsidR="00AA3756" w:rsidRPr="007B0795" w:rsidRDefault="00AA3756" w:rsidP="00AA3756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63F29E8" w14:textId="77777777" w:rsidR="00AA3756" w:rsidRPr="007B0795" w:rsidRDefault="00AA3756" w:rsidP="00AA3756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858838E" w14:textId="77777777" w:rsidR="00AA3756" w:rsidRPr="007B0795" w:rsidRDefault="00AA3756" w:rsidP="00AA3756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*W świetle obowiązujących przepisów </w:t>
            </w: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lastRenderedPageBreak/>
              <w:t>ocena ucznia ma wynikać ze stopnia przyswojenia przez niego treści wynikających z podstawy programowej.</w:t>
            </w:r>
          </w:p>
          <w:p w14:paraId="7865E59E" w14:textId="77777777" w:rsidR="00D005B3" w:rsidRPr="00EE6727" w:rsidRDefault="00AA3756" w:rsidP="00AA3756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14:paraId="3B7B4B86" w14:textId="77777777" w:rsidR="00D005B3" w:rsidRPr="00EE6727" w:rsidRDefault="00D005B3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A0FF5F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005B3" w:rsidRPr="00EE6727" w14:paraId="386AF30F" w14:textId="77777777" w:rsidTr="00127324">
        <w:tc>
          <w:tcPr>
            <w:tcW w:w="1984" w:type="dxa"/>
            <w:vMerge w:val="restart"/>
          </w:tcPr>
          <w:p w14:paraId="1A0AA4D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14:paraId="5630AD6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B16C11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908E8EC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4D7A4CC5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14:paraId="570CF886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ograniczonym stopniu rozwiązuje zadania na słuchanie – rozumie pojedyncze słowa.</w:t>
            </w:r>
          </w:p>
        </w:tc>
        <w:tc>
          <w:tcPr>
            <w:tcW w:w="2126" w:type="dxa"/>
          </w:tcPr>
          <w:p w14:paraId="38B8C626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6D8299B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0769BFB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4B57C6CF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2126" w:type="dxa"/>
          </w:tcPr>
          <w:p w14:paraId="1D9015E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04C7A45F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779120A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45892515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</w:tcPr>
          <w:p w14:paraId="70453F66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14:paraId="639D1912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6920467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4AE6A3B6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14:paraId="398A5D9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6182907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14:paraId="2BA226A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005B3" w:rsidRPr="00EE6727" w14:paraId="75BCE60A" w14:textId="77777777" w:rsidTr="00127324">
        <w:trPr>
          <w:trHeight w:val="4910"/>
        </w:trPr>
        <w:tc>
          <w:tcPr>
            <w:tcW w:w="1984" w:type="dxa"/>
            <w:vMerge/>
          </w:tcPr>
          <w:p w14:paraId="17AD93B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0DE4B5B7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EDA57D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E387DF3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14:paraId="1F5195AF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niewielką część istotnych informacji,</w:t>
            </w:r>
          </w:p>
          <w:p w14:paraId="0678F7E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słownictwa i struktur,</w:t>
            </w:r>
          </w:p>
          <w:p w14:paraId="568A444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</w:tcPr>
          <w:p w14:paraId="1EE7C91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BBD29E4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14:paraId="38113F20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informacji,</w:t>
            </w:r>
          </w:p>
          <w:p w14:paraId="6EB4CF34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328220B0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14:paraId="66204FF1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88CC32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6A2E509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Pr="00EE6727" w:rsidDel="00BD690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ucznia są dość płynne i mają odpowiednią długość,</w:t>
            </w:r>
          </w:p>
          <w:p w14:paraId="02EE459A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istotne informacje,</w:t>
            </w:r>
          </w:p>
          <w:p w14:paraId="4E638399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27A9856A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14:paraId="24B83CC7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i struktury,</w:t>
            </w:r>
          </w:p>
          <w:p w14:paraId="0FD9C452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</w:tcPr>
          <w:p w14:paraId="007DE8C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FDB65DC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14:paraId="202FBEF8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wymagane informacje,</w:t>
            </w:r>
          </w:p>
          <w:p w14:paraId="1D70A955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14:paraId="60F6C4FB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445181EC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  <w:p w14:paraId="2DBF0D7D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B62F1B3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2F2C34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80A4E5D" w14:textId="77777777" w:rsidR="00D005B3" w:rsidRPr="00EE6727" w:rsidRDefault="00D005B3" w:rsidP="001273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14:paraId="1921983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96FEF7D" w14:textId="77777777"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14:paraId="7194DBDC" w14:textId="77777777"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14:paraId="769D0D3C" w14:textId="77777777"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14:paraId="54CD245A" w14:textId="77777777" w:rsidR="00D005B3" w:rsidRPr="00EE6727" w:rsidRDefault="00D005B3" w:rsidP="00D005B3">
      <w:pPr>
        <w:rPr>
          <w:rFonts w:ascii="Verdana" w:hAnsi="Verdana"/>
          <w:sz w:val="16"/>
          <w:szCs w:val="16"/>
        </w:rPr>
      </w:pPr>
      <w:r w:rsidRPr="00EE6727"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005B3" w:rsidRPr="00EE6727" w14:paraId="1231BE67" w14:textId="77777777" w:rsidTr="00127324">
        <w:tc>
          <w:tcPr>
            <w:tcW w:w="14861" w:type="dxa"/>
            <w:gridSpan w:val="7"/>
            <w:shd w:val="clear" w:color="auto" w:fill="D9D9D9"/>
          </w:tcPr>
          <w:p w14:paraId="36FEB5B0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005B3" w:rsidRPr="00EE6727" w14:paraId="40F72F09" w14:textId="77777777" w:rsidTr="00127324">
        <w:tc>
          <w:tcPr>
            <w:tcW w:w="14861" w:type="dxa"/>
            <w:gridSpan w:val="7"/>
            <w:shd w:val="clear" w:color="auto" w:fill="00B050"/>
          </w:tcPr>
          <w:p w14:paraId="0790C59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D005B3" w:rsidRPr="00EE6727" w14:paraId="4818EDC9" w14:textId="77777777" w:rsidTr="00127324">
        <w:tc>
          <w:tcPr>
            <w:tcW w:w="1560" w:type="dxa"/>
            <w:shd w:val="clear" w:color="auto" w:fill="E0E0E0"/>
          </w:tcPr>
          <w:p w14:paraId="30D7AA6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A6E83C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7196D06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740F2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34FF1C9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6D072C0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1BE90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8A2191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6BD18F9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FFEF3C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14:paraId="238601F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14:paraId="0F3CABC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D87B9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B08B5D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297DD8BD" w14:textId="77777777" w:rsidTr="00127324">
        <w:tc>
          <w:tcPr>
            <w:tcW w:w="1560" w:type="dxa"/>
            <w:shd w:val="clear" w:color="auto" w:fill="E0E0E0"/>
          </w:tcPr>
          <w:p w14:paraId="16DEB4A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AD9C6F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294F45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6E7CD75C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14:paraId="2FC2CA8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696653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2BCC3FB2" w14:textId="77777777"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005B3" w:rsidRPr="00EE6727" w14:paraId="2B27BDFD" w14:textId="77777777" w:rsidTr="00127324">
        <w:tc>
          <w:tcPr>
            <w:tcW w:w="1560" w:type="dxa"/>
            <w:vMerge w:val="restart"/>
            <w:shd w:val="clear" w:color="auto" w:fill="E0E0E0"/>
          </w:tcPr>
          <w:p w14:paraId="1BC5E8F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C288EE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648F5FF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736F3F4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14:paraId="0AE8F4F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</w:tcPr>
          <w:p w14:paraId="1485E9E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</w:tcPr>
          <w:p w14:paraId="6A60F9D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14:paraId="2A380F4E" w14:textId="77777777" w:rsidTr="00127324">
        <w:tc>
          <w:tcPr>
            <w:tcW w:w="1560" w:type="dxa"/>
            <w:vMerge/>
            <w:shd w:val="clear" w:color="auto" w:fill="E0E0E0"/>
          </w:tcPr>
          <w:p w14:paraId="4B1F511A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2AC5B2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14:paraId="3E6DDB5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</w:tcPr>
          <w:p w14:paraId="2847E26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</w:tcPr>
          <w:p w14:paraId="6801B84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14:paraId="1FCA542B" w14:textId="77777777" w:rsidTr="00127324">
        <w:tc>
          <w:tcPr>
            <w:tcW w:w="1560" w:type="dxa"/>
            <w:vMerge/>
            <w:shd w:val="clear" w:color="auto" w:fill="E0E0E0"/>
          </w:tcPr>
          <w:p w14:paraId="65F9C3D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14:paraId="5DEB7867" w14:textId="77777777"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</w:p>
          <w:p w14:paraId="5FCE6FDF" w14:textId="77777777"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Zwroty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na </w:t>
            </w: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powitanie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pożegnanie</w:t>
            </w:r>
            <w:proofErr w:type="spellEnd"/>
          </w:p>
          <w:p w14:paraId="5F1C73AA" w14:textId="77777777"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(Anna), This is (Tomek).</w:t>
            </w:r>
          </w:p>
          <w:p w14:paraId="678AF328" w14:textId="77777777"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1-10</w:t>
            </w:r>
          </w:p>
          <w:p w14:paraId="4AAF80C7" w14:textId="77777777"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kolorów i liczb.</w:t>
            </w:r>
          </w:p>
        </w:tc>
      </w:tr>
      <w:tr w:rsidR="00D005B3" w:rsidRPr="00EE6727" w14:paraId="7F490674" w14:textId="77777777" w:rsidTr="0012732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14:paraId="5023141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55372A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  <w:p w14:paraId="1F3B140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681F853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14:paraId="48BC3F8F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</w:tcPr>
          <w:p w14:paraId="3E9E03CF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14:paraId="4FE98786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</w:tcPr>
          <w:p w14:paraId="42728D99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14:paraId="695EDE4A" w14:textId="77777777" w:rsidTr="00127324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14:paraId="562C75D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74AB4AA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14:paraId="664355A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24C759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1B7EC5A5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14:paraId="2B0E3B5B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kolory i liczby zgodnie z usłyszanymi nazwami,</w:t>
            </w:r>
          </w:p>
          <w:p w14:paraId="5473929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14:paraId="1336E4A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14:paraId="230F7992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14:paraId="380BFBD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powtarza rymowanki.</w:t>
            </w:r>
          </w:p>
        </w:tc>
        <w:tc>
          <w:tcPr>
            <w:tcW w:w="3516" w:type="dxa"/>
            <w:gridSpan w:val="2"/>
          </w:tcPr>
          <w:p w14:paraId="2B28EF0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BCE79E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123" w:type="dxa"/>
            <w:gridSpan w:val="2"/>
          </w:tcPr>
          <w:p w14:paraId="05A254A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4D77E5B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kolory i liczby,</w:t>
            </w:r>
          </w:p>
          <w:p w14:paraId="0E520AC6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14:paraId="78D36326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14:paraId="448BA93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14:paraId="0FE522E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rymowanki.</w:t>
            </w:r>
          </w:p>
        </w:tc>
      </w:tr>
      <w:tr w:rsidR="00D005B3" w:rsidRPr="00EE6727" w14:paraId="45EDB056" w14:textId="77777777" w:rsidTr="00127324">
        <w:tc>
          <w:tcPr>
            <w:tcW w:w="14861" w:type="dxa"/>
            <w:gridSpan w:val="7"/>
            <w:shd w:val="clear" w:color="auto" w:fill="00B050"/>
          </w:tcPr>
          <w:p w14:paraId="78109BE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FAVOURITE THINGS</w:t>
            </w:r>
          </w:p>
        </w:tc>
      </w:tr>
      <w:tr w:rsidR="00D005B3" w:rsidRPr="00EE6727" w14:paraId="3882787A" w14:textId="77777777" w:rsidTr="00127324">
        <w:tc>
          <w:tcPr>
            <w:tcW w:w="1560" w:type="dxa"/>
            <w:shd w:val="clear" w:color="auto" w:fill="E0E0E0"/>
          </w:tcPr>
          <w:p w14:paraId="1A96511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0355A7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7DF4E37C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F18BC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44FB30F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1DA6542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072DB7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3041E39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2B00A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D93533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14:paraId="42C6D79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14:paraId="6E1831B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04007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4E11D2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2E879158" w14:textId="77777777" w:rsidTr="00127324">
        <w:tc>
          <w:tcPr>
            <w:tcW w:w="1560" w:type="dxa"/>
            <w:shd w:val="clear" w:color="auto" w:fill="E0E0E0"/>
          </w:tcPr>
          <w:p w14:paraId="31126E5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DE403A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B93CBB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1A33A58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2C66A00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14:paraId="7EB69DF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D6BE84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14:paraId="24ADD6FB" w14:textId="77777777"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14:paraId="41E7FC20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14:paraId="74BFDF11" w14:textId="77777777" w:rsidTr="00127324">
        <w:tc>
          <w:tcPr>
            <w:tcW w:w="1560" w:type="dxa"/>
            <w:vMerge w:val="restart"/>
            <w:shd w:val="clear" w:color="auto" w:fill="E0E0E0"/>
          </w:tcPr>
          <w:p w14:paraId="61F6152F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4975F0F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6344E34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0A5C87C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14:paraId="017C1BA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14:paraId="6B5FB42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</w:tcPr>
          <w:p w14:paraId="3A64FB7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4–11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14:paraId="17A57CBE" w14:textId="77777777" w:rsidTr="00127324">
        <w:tc>
          <w:tcPr>
            <w:tcW w:w="1560" w:type="dxa"/>
            <w:vMerge/>
            <w:shd w:val="clear" w:color="auto" w:fill="E0E0E0"/>
          </w:tcPr>
          <w:p w14:paraId="62431CD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D07850A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14:paraId="36A026E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14:paraId="00006F7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</w:tcPr>
          <w:p w14:paraId="27F7C70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14:paraId="49E398E2" w14:textId="77777777" w:rsidR="00D005B3" w:rsidRPr="00EE6727" w:rsidRDefault="00D005B3" w:rsidP="00D005B3">
      <w:pPr>
        <w:pStyle w:val="Zawartotabeli"/>
        <w:rPr>
          <w:rFonts w:ascii="Verdana" w:hAnsi="Verdana"/>
          <w:b w:val="0"/>
          <w:sz w:val="16"/>
          <w:szCs w:val="16"/>
        </w:rPr>
        <w:sectPr w:rsidR="00D005B3" w:rsidRPr="00EE6727" w:rsidSect="00D005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3301"/>
      </w:tblGrid>
      <w:tr w:rsidR="00D005B3" w:rsidRPr="00EE6727" w14:paraId="74DDEC62" w14:textId="77777777" w:rsidTr="00127324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16287F2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</w:tcPr>
          <w:p w14:paraId="215F7A4B" w14:textId="77777777"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Ulubione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rzeczy</w:t>
            </w:r>
            <w:proofErr w:type="spellEnd"/>
          </w:p>
          <w:p w14:paraId="1977B074" w14:textId="77777777"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</w:p>
          <w:p w14:paraId="25441C6D" w14:textId="77777777"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1-15</w:t>
            </w:r>
          </w:p>
          <w:p w14:paraId="01B3E284" w14:textId="77777777"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big, small</w:t>
            </w:r>
          </w:p>
          <w:p w14:paraId="1C35B101" w14:textId="77777777"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 a (bike), It isn’t a (scooter)</w:t>
            </w:r>
          </w:p>
          <w:p w14:paraId="6B92EE31" w14:textId="77777777"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Is it a (scooter)?</w:t>
            </w:r>
          </w:p>
          <w:p w14:paraId="2CC4779D" w14:textId="77777777"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Polecenia i pytania dotyczące ulubionych rzeczy i liczb.</w:t>
            </w:r>
          </w:p>
        </w:tc>
      </w:tr>
    </w:tbl>
    <w:p w14:paraId="5BE93A62" w14:textId="77777777" w:rsidR="00D005B3" w:rsidRPr="00EE6727" w:rsidRDefault="00D005B3" w:rsidP="00D005B3">
      <w:pPr>
        <w:pStyle w:val="Zawartotabeli"/>
        <w:rPr>
          <w:rFonts w:ascii="Verdana" w:hAnsi="Verdana"/>
          <w:bCs/>
          <w:sz w:val="16"/>
          <w:szCs w:val="16"/>
        </w:rPr>
        <w:sectPr w:rsidR="00D005B3" w:rsidRPr="00EE6727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2"/>
        <w:gridCol w:w="3405"/>
        <w:gridCol w:w="3263"/>
        <w:gridCol w:w="3263"/>
        <w:gridCol w:w="3379"/>
        <w:gridCol w:w="15"/>
      </w:tblGrid>
      <w:tr w:rsidR="00D005B3" w:rsidRPr="00EE6727" w14:paraId="65FBC4B4" w14:textId="77777777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tcBorders>
              <w:top w:val="single" w:sz="2" w:space="0" w:color="000000"/>
            </w:tcBorders>
            <w:shd w:val="clear" w:color="auto" w:fill="E0E0E0"/>
          </w:tcPr>
          <w:p w14:paraId="384BA73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885E29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tcBorders>
              <w:top w:val="single" w:sz="2" w:space="0" w:color="000000"/>
            </w:tcBorders>
          </w:tcPr>
          <w:p w14:paraId="356AF86A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14:paraId="0C3279FD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14:paraId="41936FBF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14:paraId="5B52AF36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</w:tcBorders>
          </w:tcPr>
          <w:p w14:paraId="1521C063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14:paraId="6AF62C55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34B3F2E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4C04A9F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14:paraId="7D34F5C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D204AD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085D116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14:paraId="7EAF435A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ulubione rzeczy, liczby, kolory i przymiotniki zgodnie z usłyszanymi nazwami,</w:t>
            </w:r>
          </w:p>
          <w:p w14:paraId="0A7E48F9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14:paraId="6A709914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14:paraId="1C5194A2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14:paraId="0487D415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ulubioną rzecz lub wygląd robota,</w:t>
            </w:r>
          </w:p>
          <w:p w14:paraId="34B93057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zapisuje nazwy ulubionych rzeczy i liczb.</w:t>
            </w:r>
          </w:p>
        </w:tc>
        <w:tc>
          <w:tcPr>
            <w:tcW w:w="3260" w:type="dxa"/>
          </w:tcPr>
          <w:p w14:paraId="4A74D30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60267D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14:paraId="5592A14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053F1C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ulubione rzeczy, liczby, kolory i przymiotniki</w:t>
            </w:r>
          </w:p>
          <w:p w14:paraId="1BA64AF5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ulubiona rzecz i wygląd robota,</w:t>
            </w:r>
          </w:p>
          <w:p w14:paraId="3CD28ABE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14:paraId="2E1F8AB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ulubionych rzeczy i liczb,</w:t>
            </w:r>
          </w:p>
          <w:p w14:paraId="41102658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historyjkę.</w:t>
            </w:r>
          </w:p>
          <w:p w14:paraId="3E21D5D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zapisuje nazwy ulubionych rzeczy i liczb.</w:t>
            </w:r>
          </w:p>
        </w:tc>
      </w:tr>
      <w:tr w:rsidR="00D005B3" w:rsidRPr="00EE6727" w14:paraId="3B93D7E9" w14:textId="7777777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14:paraId="576213F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1 </w:t>
            </w:r>
          </w:p>
        </w:tc>
      </w:tr>
      <w:tr w:rsidR="00D005B3" w:rsidRPr="00EE6727" w14:paraId="7ADA8F93" w14:textId="7777777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14:paraId="64DA3E7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FAMILY</w:t>
            </w:r>
          </w:p>
        </w:tc>
      </w:tr>
      <w:tr w:rsidR="00D005B3" w:rsidRPr="00EE6727" w14:paraId="4E04C0C2" w14:textId="7777777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14:paraId="0B4020A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7FE591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1D7B270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10F7C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4F904CB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06971CD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0EA83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2A1F701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3EFCA4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FEBCF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14:paraId="5F96A72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14:paraId="5B95CD1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92E537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5220BBB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0572DD07" w14:textId="7777777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14:paraId="13CB595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D9C8D3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1F9E8D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3A85EC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088099D0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14:paraId="775D075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7A206A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14:paraId="64B425E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WYSOKI STOPIEŃ SPEŁNI</w:t>
            </w:r>
            <w:r w:rsidR="00EE0066">
              <w:rPr>
                <w:rFonts w:ascii="Verdana" w:hAnsi="Verdana"/>
                <w:sz w:val="16"/>
                <w:szCs w:val="16"/>
              </w:rPr>
              <w:t>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14:paraId="50EA4FD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14:paraId="65FCC8BB" w14:textId="77777777" w:rsidTr="00127324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14:paraId="5837215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51932E7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2739BB1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13D7349A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14:paraId="14EFF83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14:paraId="79DAC33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14:paraId="7062D7B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14:paraId="64C13886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675E05E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99166A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14:paraId="5812D9C2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14:paraId="2384A5E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14:paraId="502639A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14:paraId="5354D1A8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2FC17F8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14:paraId="030F9040" w14:textId="77777777"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Członkowie rodziny</w:t>
            </w:r>
          </w:p>
          <w:p w14:paraId="5922B18B" w14:textId="77777777"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Zwierzęta</w:t>
            </w:r>
          </w:p>
          <w:p w14:paraId="29E848DD" w14:textId="77777777"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Liczby 1-15</w:t>
            </w:r>
          </w:p>
          <w:p w14:paraId="2B912E1C" w14:textId="77777777"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Ulubione rzeczy</w:t>
            </w:r>
          </w:p>
          <w:p w14:paraId="1BAD47F2" w14:textId="77777777"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got/ I haven’t got a (brother), This is … .</w:t>
            </w:r>
          </w:p>
          <w:p w14:paraId="25DD5771" w14:textId="77777777"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członków rodziny, zwierząt, liczb i ulubionych rzeczy.</w:t>
            </w:r>
          </w:p>
        </w:tc>
      </w:tr>
      <w:tr w:rsidR="00D005B3" w:rsidRPr="00EE6727" w14:paraId="635546A0" w14:textId="77777777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14:paraId="0A4F722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2C7CB5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14:paraId="490BB379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14:paraId="0F6AECC7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14:paraId="54857A75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14:paraId="2C6D8409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14:paraId="363A12E4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14:paraId="2EC14818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5AE48A4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400D59D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14:paraId="50F40DE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DEE993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60F0826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14:paraId="06CAEA2C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członków rodziny zgodnie z usłyszanymi nazwami,</w:t>
            </w:r>
          </w:p>
          <w:p w14:paraId="74D58E29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1-15,</w:t>
            </w:r>
          </w:p>
          <w:p w14:paraId="2244E662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14:paraId="3AF1ECDA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14:paraId="482BD7FA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z problemami opisuje siebie i swoją rodzinę,</w:t>
            </w:r>
          </w:p>
          <w:p w14:paraId="75CACBC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14:paraId="01864C0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593A313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14:paraId="7356238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A53A80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członków rodziny,</w:t>
            </w:r>
          </w:p>
          <w:p w14:paraId="6B9DF748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siebie i swoją rodzinę,</w:t>
            </w:r>
          </w:p>
          <w:p w14:paraId="63ADD28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liczby 1-15,</w:t>
            </w:r>
          </w:p>
          <w:p w14:paraId="0726BCE9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14:paraId="5D159EC2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członków rodziny,</w:t>
            </w:r>
          </w:p>
          <w:p w14:paraId="3D14392B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</w:t>
            </w:r>
            <w:r w:rsidR="00EE672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D005B3" w:rsidRPr="00EE6727" w14:paraId="7AA23765" w14:textId="7777777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14:paraId="1475889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2 </w:t>
            </w:r>
          </w:p>
        </w:tc>
      </w:tr>
      <w:tr w:rsidR="00D005B3" w:rsidRPr="00EE6727" w14:paraId="38DCD787" w14:textId="7777777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14:paraId="4CA7733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BODY AND FACE</w:t>
            </w:r>
          </w:p>
        </w:tc>
      </w:tr>
      <w:tr w:rsidR="00D005B3" w:rsidRPr="00EE6727" w14:paraId="13736D97" w14:textId="7777777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14:paraId="77A5229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28854A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007DCDA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69152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450EA2D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3DD355C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56E3E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1A81F0B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17AAFBA" w14:textId="77777777" w:rsidR="00D005B3" w:rsidRPr="00EE6727" w:rsidRDefault="00D005B3" w:rsidP="00127324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A5E0620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14:paraId="56EE48E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14:paraId="2908EB2C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FF4B7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121FD38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7FAA24C3" w14:textId="7777777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14:paraId="1FE2DD9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7357532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466C37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2BB8852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1000DE0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14:paraId="00463B9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38EC86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14:paraId="6EB068AC" w14:textId="77777777"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14:paraId="53FE014F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14:paraId="50A17E99" w14:textId="77777777" w:rsidTr="00127324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14:paraId="457601C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DFF8F6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39A38A2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60AAD2AF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14:paraId="4AD6A71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14:paraId="0584777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14:paraId="0F1227B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D005B3" w:rsidRPr="00EE6727" w14:paraId="609C7406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07F023C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976783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14:paraId="6BC46D3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14:paraId="27E23AA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14:paraId="51DF1B5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14:paraId="26700967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4BDB549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14:paraId="1AE38109" w14:textId="77777777" w:rsidR="00D005B3" w:rsidRPr="00EE6727" w:rsidRDefault="00D005B3" w:rsidP="00D005B3">
            <w:pPr>
              <w:pStyle w:val="Zawartotabeli"/>
              <w:numPr>
                <w:ilvl w:val="0"/>
                <w:numId w:val="38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14:paraId="73BA171C" w14:textId="77777777" w:rsidR="00D005B3" w:rsidRPr="00EE6727" w:rsidRDefault="00D005B3" w:rsidP="00D005B3">
            <w:pPr>
              <w:pStyle w:val="Zawartotabeli"/>
              <w:numPr>
                <w:ilvl w:val="0"/>
                <w:numId w:val="38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długi, krótki, duży, mały, silny</w:t>
            </w:r>
          </w:p>
          <w:p w14:paraId="77AB2BFD" w14:textId="77777777" w:rsidR="00D005B3" w:rsidRPr="00EE6727" w:rsidRDefault="00D005B3" w:rsidP="00D005B3">
            <w:pPr>
              <w:pStyle w:val="Zawartotabeli"/>
              <w:numPr>
                <w:ilvl w:val="0"/>
                <w:numId w:val="38"/>
              </w:numPr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He’s/She’s got …,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 hasn’t got …</w:t>
            </w:r>
          </w:p>
          <w:p w14:paraId="77EF2F8E" w14:textId="77777777" w:rsidR="00D005B3" w:rsidRPr="00EE6727" w:rsidRDefault="00D005B3" w:rsidP="00D005B3">
            <w:pPr>
              <w:pStyle w:val="Zawartotabeli"/>
              <w:numPr>
                <w:ilvl w:val="0"/>
                <w:numId w:val="42"/>
              </w:numPr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Has he/she got …?</w:t>
            </w:r>
          </w:p>
          <w:p w14:paraId="1FE03543" w14:textId="77777777" w:rsidR="00D005B3" w:rsidRPr="00EE6727" w:rsidRDefault="00D005B3" w:rsidP="00D005B3">
            <w:pPr>
              <w:pStyle w:val="Zawartotabeli"/>
              <w:numPr>
                <w:ilvl w:val="0"/>
                <w:numId w:val="42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części ciała i przymiotników.</w:t>
            </w:r>
          </w:p>
        </w:tc>
      </w:tr>
      <w:tr w:rsidR="00D005B3" w:rsidRPr="00EE6727" w14:paraId="141D8035" w14:textId="77777777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14:paraId="2916C19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728730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14:paraId="5A759CF6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14:paraId="345E845A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14:paraId="2AF3B0B7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14:paraId="6EF1CC5C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14:paraId="55951088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14:paraId="6101EA33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7486946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D654AD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14:paraId="187F57B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A9FF30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1ACD9E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14:paraId="5B0A0A28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części ciała i przymiotniki zgodnie z usłyszanymi nazwami,</w:t>
            </w:r>
          </w:p>
          <w:p w14:paraId="073CB6EE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14:paraId="467F9344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częściowo poprawnie czyta poznane słowa,</w:t>
            </w:r>
          </w:p>
          <w:p w14:paraId="2135D34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wygląd wybranych bohaterów/zwierząt,</w:t>
            </w:r>
          </w:p>
          <w:p w14:paraId="426E76E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pisze opis postaci z filmu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14:paraId="73DD8D69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14:paraId="0048714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26489D2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14:paraId="46AD53C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743803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części ciała i przymiotniki,</w:t>
            </w:r>
          </w:p>
          <w:p w14:paraId="055D7102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wygląd wybranych bohaterów/zwierząt,</w:t>
            </w:r>
          </w:p>
          <w:p w14:paraId="3881EA32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14:paraId="3277161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części ciała i przymiotników,</w:t>
            </w:r>
          </w:p>
          <w:p w14:paraId="30959E9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pisze opis postaci z filmu,</w:t>
            </w:r>
          </w:p>
          <w:p w14:paraId="36B9CCC7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14:paraId="382FD814" w14:textId="7777777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14:paraId="342B4F1C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3 </w:t>
            </w:r>
          </w:p>
        </w:tc>
      </w:tr>
      <w:tr w:rsidR="00D005B3" w:rsidRPr="00EE6727" w14:paraId="43E350C2" w14:textId="7777777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14:paraId="3DAEBC0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ROOM</w:t>
            </w:r>
          </w:p>
        </w:tc>
      </w:tr>
      <w:tr w:rsidR="00D005B3" w:rsidRPr="00EE6727" w14:paraId="3EBDFB18" w14:textId="77777777" w:rsidTr="00127324">
        <w:trPr>
          <w:gridAfter w:val="1"/>
          <w:wAfter w:w="15" w:type="dxa"/>
          <w:trHeight w:val="506"/>
        </w:trPr>
        <w:tc>
          <w:tcPr>
            <w:tcW w:w="1560" w:type="dxa"/>
            <w:shd w:val="clear" w:color="auto" w:fill="E0E0E0"/>
          </w:tcPr>
          <w:p w14:paraId="54738AF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DF0766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14:paraId="46ABBD8F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5EEFE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06BBA33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14:paraId="464FCBC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68174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5C8C6B0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382A36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E43EB8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14:paraId="5C71F13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14:paraId="6219946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D6593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0DA123B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5DDD9747" w14:textId="7777777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14:paraId="4C4CEA3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089567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800FB2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134854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1E5992F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14:paraId="4A12034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398B741F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14:paraId="068310EA" w14:textId="77777777"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14:paraId="2CD8162F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14:paraId="3F4F1FAF" w14:textId="77777777" w:rsidTr="00127324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14:paraId="72C17B0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E86871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F99284F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14:paraId="4230899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14:paraId="3678CCF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14:paraId="3E34B74F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14:paraId="261730A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28-35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14:paraId="6D5FA19F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38C1F85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BC6AEF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14:paraId="2CA8A5B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14:paraId="25FF9DF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14:paraId="7490050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14:paraId="4F71650F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0C8FE7C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14:paraId="79E353B6" w14:textId="77777777"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rzedmioty w domu</w:t>
            </w:r>
          </w:p>
          <w:p w14:paraId="1DE32396" w14:textId="77777777"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Miejsca w domu</w:t>
            </w:r>
          </w:p>
          <w:p w14:paraId="70F9552C" w14:textId="77777777"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Przyimki miejsca</w:t>
            </w:r>
          </w:p>
          <w:p w14:paraId="3AB42C90" w14:textId="77777777"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1-20</w:t>
            </w:r>
          </w:p>
          <w:p w14:paraId="7CFD36BE" w14:textId="77777777"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It is/ It isn’t in …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</w:p>
          <w:p w14:paraId="4AD1FF5E" w14:textId="77777777"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Pytanie </w:t>
            </w:r>
            <w:proofErr w:type="spellStart"/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Where’s</w:t>
            </w:r>
            <w:proofErr w:type="spellEnd"/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…?</w:t>
            </w:r>
          </w:p>
          <w:p w14:paraId="5CEC7A50" w14:textId="77777777"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przedmiotów i miejsc w domu.</w:t>
            </w:r>
          </w:p>
        </w:tc>
      </w:tr>
      <w:tr w:rsidR="00D005B3" w:rsidRPr="00EE6727" w14:paraId="062C05E0" w14:textId="77777777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14:paraId="41004F1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030F9D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14:paraId="5D7E9B7D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14:paraId="087DD333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14:paraId="3F96A5A1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14:paraId="080068D7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14:paraId="6F081637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14:paraId="5B6FC448" w14:textId="7777777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14:paraId="67C0C65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66DE41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odczytuje, wykonuje zadania z pomocą innych osób.</w:t>
            </w:r>
          </w:p>
          <w:p w14:paraId="308D56C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FA3DF2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14:paraId="1E5FFD1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14:paraId="411AB207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wskazuje przedmioty i miejsca w domu, zgodnie z usłyszanymi nazwami,</w:t>
            </w:r>
          </w:p>
          <w:p w14:paraId="7F6E74C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14:paraId="6BB8449D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14:paraId="62AFC40D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14:paraId="41E1C7F2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pyta o położenie przedmiotów,</w:t>
            </w:r>
          </w:p>
          <w:p w14:paraId="4DE81C59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pokój,</w:t>
            </w:r>
          </w:p>
          <w:p w14:paraId="21F9F84D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14:paraId="020B94E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odczytuje, wykonuje zadania z pomocą innych osób.</w:t>
            </w:r>
          </w:p>
          <w:p w14:paraId="797E50C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</w:tcPr>
          <w:p w14:paraId="73E5A84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14:paraId="7D22DCA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przedmioty i miejsca w domu,</w:t>
            </w:r>
          </w:p>
          <w:p w14:paraId="69ADFE8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pyta o położenie przedmiotów,</w:t>
            </w:r>
          </w:p>
          <w:p w14:paraId="14035A7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14:paraId="06FA4D1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przedmiotów i miejsc w domu oraz liczb,</w:t>
            </w:r>
          </w:p>
          <w:p w14:paraId="46C4C5B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opisuje swój pokój,</w:t>
            </w:r>
          </w:p>
          <w:p w14:paraId="7C1D3C22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14:paraId="6D85D5B5" w14:textId="77777777" w:rsidTr="00127324">
        <w:trPr>
          <w:gridAfter w:val="1"/>
          <w:wAfter w:w="15" w:type="dxa"/>
        </w:trPr>
        <w:tc>
          <w:tcPr>
            <w:tcW w:w="14861" w:type="dxa"/>
            <w:gridSpan w:val="5"/>
            <w:tcBorders>
              <w:bottom w:val="single" w:sz="2" w:space="0" w:color="000000"/>
            </w:tcBorders>
            <w:shd w:val="clear" w:color="auto" w:fill="E0E0E0"/>
          </w:tcPr>
          <w:p w14:paraId="230E139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4 </w:t>
            </w:r>
          </w:p>
        </w:tc>
      </w:tr>
      <w:tr w:rsidR="00D005B3" w:rsidRPr="00EE6727" w14:paraId="58626652" w14:textId="77777777" w:rsidTr="00127324">
        <w:trPr>
          <w:trHeight w:val="145"/>
        </w:trPr>
        <w:tc>
          <w:tcPr>
            <w:tcW w:w="14876" w:type="dxa"/>
            <w:gridSpan w:val="6"/>
            <w:tcBorders>
              <w:top w:val="single" w:sz="2" w:space="0" w:color="000000"/>
            </w:tcBorders>
            <w:shd w:val="clear" w:color="auto" w:fill="00B050"/>
          </w:tcPr>
          <w:p w14:paraId="14944B7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I CAN JUMP!</w:t>
            </w:r>
          </w:p>
        </w:tc>
      </w:tr>
      <w:tr w:rsidR="00D005B3" w:rsidRPr="00EE6727" w14:paraId="6B99DE89" w14:textId="77777777" w:rsidTr="00683E1E">
        <w:trPr>
          <w:trHeight w:val="511"/>
        </w:trPr>
        <w:tc>
          <w:tcPr>
            <w:tcW w:w="1562" w:type="dxa"/>
            <w:shd w:val="clear" w:color="auto" w:fill="E0E0E0"/>
          </w:tcPr>
          <w:p w14:paraId="7B04FA4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411878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14:paraId="568C698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4DC73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1A93948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14:paraId="6AA258D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BA393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6FFBD3EC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14:paraId="30DCCCA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1DE78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14:paraId="36AF688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14:paraId="54C529E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F22201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1C0157D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745E83A5" w14:textId="77777777" w:rsidTr="00683E1E">
        <w:trPr>
          <w:trHeight w:val="145"/>
        </w:trPr>
        <w:tc>
          <w:tcPr>
            <w:tcW w:w="1562" w:type="dxa"/>
            <w:shd w:val="clear" w:color="auto" w:fill="E0E0E0"/>
          </w:tcPr>
          <w:p w14:paraId="3691E7B2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26770C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14:paraId="503D9E6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14:paraId="51988BE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064844A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14:paraId="2D18EDB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C78196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14:paraId="42AD10A1" w14:textId="77777777"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14:paraId="7F14DD4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14:paraId="17DC732A" w14:textId="77777777" w:rsidTr="00683E1E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14:paraId="57C77D5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3119420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3E4B7A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14:paraId="63BB88AF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14:paraId="44E18D1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14:paraId="5066C52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14:paraId="0F004F8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36-43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14:paraId="4DEADCAC" w14:textId="7777777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14:paraId="7CBEED82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DDE0B6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14:paraId="6B2FADF2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14:paraId="3E7D1C0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14:paraId="5480A0B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14:paraId="7F503580" w14:textId="77777777" w:rsidTr="00127324">
        <w:trPr>
          <w:trHeight w:val="145"/>
        </w:trPr>
        <w:tc>
          <w:tcPr>
            <w:tcW w:w="1562" w:type="dxa"/>
            <w:vMerge/>
            <w:shd w:val="clear" w:color="auto" w:fill="E0E0E0"/>
          </w:tcPr>
          <w:p w14:paraId="6E36661F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14:paraId="283F5CEE" w14:textId="77777777"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Czynności</w:t>
            </w:r>
          </w:p>
          <w:p w14:paraId="698D4928" w14:textId="77777777"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</w:t>
            </w:r>
          </w:p>
          <w:p w14:paraId="0766D50A" w14:textId="77777777"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14:paraId="2ECDE518" w14:textId="77777777"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I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can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/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can’t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 … </w:t>
            </w:r>
          </w:p>
          <w:p w14:paraId="28E64E3A" w14:textId="77777777"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Pytanie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Can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you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 … ?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14:paraId="38D07F26" w14:textId="77777777" w:rsidR="00D005B3" w:rsidRPr="00EE6727" w:rsidRDefault="00D005B3" w:rsidP="00D005B3">
            <w:pPr>
              <w:numPr>
                <w:ilvl w:val="0"/>
                <w:numId w:val="1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czynności, zwierząt i części ciała.</w:t>
            </w:r>
          </w:p>
        </w:tc>
      </w:tr>
      <w:tr w:rsidR="00D005B3" w:rsidRPr="00EE6727" w14:paraId="06841F11" w14:textId="77777777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14:paraId="38645DC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9B8595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14:paraId="24DD2FF0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14:paraId="18EEF220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14:paraId="68AA62D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14:paraId="76777435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14:paraId="5CFF5E00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szczegółowo komunikaty słowne w zakresie omawianych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tematów. Poprawnie rozwiązuje zadania na słuchanie.</w:t>
            </w:r>
          </w:p>
        </w:tc>
      </w:tr>
      <w:tr w:rsidR="00D005B3" w:rsidRPr="00EE6727" w14:paraId="3385F5CB" w14:textId="7777777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14:paraId="135E58C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14:paraId="3ACFF21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14:paraId="62EBF9A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14:paraId="6DC7427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16AB9BFE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14:paraId="7A9009A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czynności, zwierzęta i części ciała, zgodnie z usłyszanymi nazwami,</w:t>
            </w:r>
          </w:p>
          <w:p w14:paraId="29BF03B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14:paraId="188A841C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14:paraId="2C592BD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zwierzęta,</w:t>
            </w:r>
          </w:p>
          <w:p w14:paraId="33C9E23C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mówi i pyta o umiejętności,</w:t>
            </w:r>
          </w:p>
          <w:p w14:paraId="6337971C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14:paraId="598303FB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pisze swój opis uwzględniając wygląd i swoje umiejętności.</w:t>
            </w:r>
          </w:p>
        </w:tc>
        <w:tc>
          <w:tcPr>
            <w:tcW w:w="3263" w:type="dxa"/>
          </w:tcPr>
          <w:p w14:paraId="2E69F52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FBF28F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14:paraId="09E02C0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6C2FB53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czynności, zwierzęta i części ciała,</w:t>
            </w:r>
          </w:p>
          <w:p w14:paraId="3A9285DC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14:paraId="17C48E5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czynności, zwierząt i części ciała, </w:t>
            </w:r>
          </w:p>
          <w:p w14:paraId="511C804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14:paraId="2B3F77C7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i pyta o umiejętności,</w:t>
            </w:r>
          </w:p>
          <w:p w14:paraId="6C2A9CC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14:paraId="2BBB9CA5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swój opis uwzględniając wygląd i swoje umiejętności.</w:t>
            </w:r>
          </w:p>
        </w:tc>
      </w:tr>
      <w:tr w:rsidR="00D005B3" w:rsidRPr="00EE6727" w14:paraId="1CB18590" w14:textId="77777777" w:rsidTr="00127324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14:paraId="1340B99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D005B3" w:rsidRPr="00EE6727" w14:paraId="346BFC27" w14:textId="77777777" w:rsidTr="00127324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14:paraId="0B75C48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br w:type="page"/>
              <w:t>HE LIKES CHEESE!</w:t>
            </w:r>
          </w:p>
        </w:tc>
      </w:tr>
      <w:tr w:rsidR="00D005B3" w:rsidRPr="00EE6727" w14:paraId="07350584" w14:textId="77777777" w:rsidTr="00683E1E">
        <w:trPr>
          <w:trHeight w:val="511"/>
        </w:trPr>
        <w:tc>
          <w:tcPr>
            <w:tcW w:w="1562" w:type="dxa"/>
            <w:shd w:val="clear" w:color="auto" w:fill="E0E0E0"/>
          </w:tcPr>
          <w:p w14:paraId="0C6C2CD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8634FE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14:paraId="709E88E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A00A3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508C98E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14:paraId="779F8E7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AE258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818863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14:paraId="44F69B9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A11865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14:paraId="5F07D11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14:paraId="41508A3C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77922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43D6B1D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2AF6698B" w14:textId="77777777" w:rsidTr="00683E1E">
        <w:trPr>
          <w:trHeight w:val="145"/>
        </w:trPr>
        <w:tc>
          <w:tcPr>
            <w:tcW w:w="1562" w:type="dxa"/>
            <w:shd w:val="clear" w:color="auto" w:fill="E0E0E0"/>
          </w:tcPr>
          <w:p w14:paraId="17DBC15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F8BD81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14:paraId="7B16EAB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14:paraId="2D6413D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78477DF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14:paraId="16EAD8F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F05CF4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14:paraId="1F4FC413" w14:textId="77777777"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14:paraId="2D60EC2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14:paraId="44B28752" w14:textId="77777777" w:rsidTr="00683E1E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14:paraId="145EF56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4BD9C19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A0821D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14:paraId="7A0237B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14:paraId="34E7EC7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14:paraId="0F5579C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14:paraId="0FADDA5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44-51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14:paraId="433E821B" w14:textId="7777777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14:paraId="2613E9C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26519C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14:paraId="0B768CD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14:paraId="0A27C452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14:paraId="0DCC7E4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14:paraId="67D51851" w14:textId="77777777" w:rsidTr="00127324">
        <w:trPr>
          <w:trHeight w:val="145"/>
        </w:trPr>
        <w:tc>
          <w:tcPr>
            <w:tcW w:w="1562" w:type="dxa"/>
            <w:vMerge/>
            <w:shd w:val="clear" w:color="auto" w:fill="E0E0E0"/>
          </w:tcPr>
          <w:p w14:paraId="1037B8A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14:paraId="65A3B837" w14:textId="77777777" w:rsidR="00D005B3" w:rsidRPr="00EE6727" w:rsidRDefault="00D005B3" w:rsidP="00D005B3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Produkty spożywcze</w:t>
            </w:r>
          </w:p>
          <w:p w14:paraId="35D91EA1" w14:textId="77777777" w:rsidR="00D005B3" w:rsidRPr="00EE6727" w:rsidRDefault="00D005B3" w:rsidP="00D005B3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Posiłki</w:t>
            </w:r>
          </w:p>
          <w:p w14:paraId="36387C9F" w14:textId="77777777" w:rsidR="00D005B3" w:rsidRPr="00EE6727" w:rsidRDefault="00D005B3" w:rsidP="00D005B3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lastRenderedPageBreak/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 likes ….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 doesn’t like … </w:t>
            </w:r>
          </w:p>
          <w:p w14:paraId="7BC04E79" w14:textId="77777777" w:rsidR="00D005B3" w:rsidRPr="00EE6727" w:rsidRDefault="00D005B3" w:rsidP="00D005B3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 i posiłków.</w:t>
            </w:r>
          </w:p>
        </w:tc>
      </w:tr>
      <w:tr w:rsidR="00D005B3" w:rsidRPr="00EE6727" w14:paraId="5437D988" w14:textId="77777777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14:paraId="687C6DE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B17AC8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14:paraId="69A0DD0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14:paraId="080CD09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14:paraId="0DD308F2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14:paraId="585A1B91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14:paraId="5DB7CF40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14:paraId="4071C6AE" w14:textId="7777777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14:paraId="5B2F937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14:paraId="723FD46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14:paraId="58E6DD4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14:paraId="21A8DEF8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C15F72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14:paraId="361EA16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produkty spożywcze i posiłki zgodnie</w:t>
            </w:r>
            <w:r w:rsidR="00EE672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14:paraId="3D71C1F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14:paraId="2D9CD37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14:paraId="5B7D0808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mówi i pyta o to, co je na wybrany posiłek,</w:t>
            </w:r>
          </w:p>
          <w:p w14:paraId="4511882A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14:paraId="75BC99F7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3" w:type="dxa"/>
          </w:tcPr>
          <w:p w14:paraId="7A0520F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2CD98B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14:paraId="5311E5E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0BE1FD14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produkty spożywcze i posiłki,</w:t>
            </w:r>
          </w:p>
          <w:p w14:paraId="6C567F87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14:paraId="4715CD68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produktów spożywczych i posiłków,</w:t>
            </w:r>
          </w:p>
          <w:p w14:paraId="4FACD215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poprawnie mówi i pyta o to, co je na wybrany posiłek,</w:t>
            </w:r>
          </w:p>
          <w:p w14:paraId="1F1D9F61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14:paraId="31113EE5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005B3" w:rsidRPr="00EE6727" w14:paraId="7427265A" w14:textId="77777777" w:rsidTr="00127324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14:paraId="20BAB72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6 </w:t>
            </w:r>
          </w:p>
        </w:tc>
      </w:tr>
      <w:tr w:rsidR="00D005B3" w:rsidRPr="00EE6727" w14:paraId="3C3BDE2C" w14:textId="77777777" w:rsidTr="00127324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14:paraId="4FFBDD4A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OUR WORLD</w:t>
            </w:r>
          </w:p>
        </w:tc>
      </w:tr>
      <w:tr w:rsidR="00D005B3" w:rsidRPr="00EE6727" w14:paraId="5390FAE3" w14:textId="77777777" w:rsidTr="00683E1E">
        <w:trPr>
          <w:trHeight w:val="511"/>
        </w:trPr>
        <w:tc>
          <w:tcPr>
            <w:tcW w:w="1562" w:type="dxa"/>
            <w:shd w:val="clear" w:color="auto" w:fill="E0E0E0"/>
          </w:tcPr>
          <w:p w14:paraId="7D3BEE8F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4027D4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14:paraId="3B88899E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995F8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69E2BB2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14:paraId="57C0D79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BE29F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0D142F6F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14:paraId="4475AD1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7AEE9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14:paraId="120C4E9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14:paraId="42AFC42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711F9D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271CA72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624DAC8B" w14:textId="77777777" w:rsidTr="00683E1E">
        <w:trPr>
          <w:trHeight w:val="145"/>
        </w:trPr>
        <w:tc>
          <w:tcPr>
            <w:tcW w:w="1562" w:type="dxa"/>
            <w:shd w:val="clear" w:color="auto" w:fill="E0E0E0"/>
          </w:tcPr>
          <w:p w14:paraId="75FBE42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D3F0BE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14:paraId="49C82FE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14:paraId="367C213F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27EEE7C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14:paraId="0E860896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5483B2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14:paraId="72B60F9C" w14:textId="77777777"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14:paraId="685DEF6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14:paraId="760ABCAE" w14:textId="77777777" w:rsidTr="00683E1E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14:paraId="693950E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764434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środków </w:t>
            </w:r>
          </w:p>
          <w:p w14:paraId="08FAB7E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14:paraId="35AA86A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14:paraId="18C8F0D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14:paraId="54AF641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14:paraId="180E407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52-59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14:paraId="2A3140A4" w14:textId="7777777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14:paraId="75CF431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60FCA76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14:paraId="15D58076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14:paraId="39489BB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14:paraId="378A1A3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14:paraId="5B7E9D20" w14:textId="77777777" w:rsidTr="00127324">
        <w:trPr>
          <w:trHeight w:val="145"/>
        </w:trPr>
        <w:tc>
          <w:tcPr>
            <w:tcW w:w="1562" w:type="dxa"/>
            <w:vMerge/>
            <w:shd w:val="clear" w:color="auto" w:fill="E0E0E0"/>
          </w:tcPr>
          <w:p w14:paraId="3CB648E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14:paraId="4B806BD4" w14:textId="77777777" w:rsidR="00D005B3" w:rsidRPr="00EE6727" w:rsidRDefault="00D005B3" w:rsidP="00D005B3">
            <w:pPr>
              <w:numPr>
                <w:ilvl w:val="0"/>
                <w:numId w:val="40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Elementy krajobrazu</w:t>
            </w:r>
          </w:p>
          <w:p w14:paraId="1A05A9DE" w14:textId="77777777" w:rsidR="00D005B3" w:rsidRPr="00EE6727" w:rsidRDefault="00D005B3" w:rsidP="00D005B3">
            <w:pPr>
              <w:numPr>
                <w:ilvl w:val="0"/>
                <w:numId w:val="40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Środki transportu</w:t>
            </w:r>
          </w:p>
          <w:p w14:paraId="6E843B3B" w14:textId="77777777" w:rsidR="00D005B3" w:rsidRPr="00EE6727" w:rsidRDefault="00D005B3" w:rsidP="00D005B3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There is …, There are …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  <w:p w14:paraId="56AF3FFB" w14:textId="77777777" w:rsidR="00D005B3" w:rsidRPr="00EE6727" w:rsidRDefault="00D005B3" w:rsidP="00D005B3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elementów krajobrazu i środków transportu.</w:t>
            </w:r>
          </w:p>
        </w:tc>
      </w:tr>
      <w:tr w:rsidR="00D005B3" w:rsidRPr="00EE6727" w14:paraId="0F098434" w14:textId="77777777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14:paraId="0C178E9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90B6ABA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14:paraId="5132C538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14:paraId="1D6CA934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14:paraId="34D8A757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14:paraId="6E5F46A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14:paraId="15E6EDC4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14:paraId="646F6051" w14:textId="77777777" w:rsidTr="00683E1E">
        <w:trPr>
          <w:trHeight w:val="3997"/>
        </w:trPr>
        <w:tc>
          <w:tcPr>
            <w:tcW w:w="1562" w:type="dxa"/>
            <w:vMerge/>
            <w:shd w:val="clear" w:color="auto" w:fill="E0E0E0"/>
          </w:tcPr>
          <w:p w14:paraId="3C0395D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14:paraId="3BFAF8F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14:paraId="3254BC2F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14:paraId="7FCD4C1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40411929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14:paraId="688D879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14:paraId="75D094DD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14:paraId="1E477EF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14:paraId="04885D9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14:paraId="5AFDB7B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14:paraId="1019841C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14:paraId="3716AFEE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14:paraId="4261A4FD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87D8BF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14:paraId="39DE065F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A0E63E2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transportu,</w:t>
            </w:r>
          </w:p>
          <w:p w14:paraId="28FD2B7A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14:paraId="7C59F087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elementów krajobrazu i środków transportu,</w:t>
            </w:r>
          </w:p>
          <w:p w14:paraId="7DEBC4EE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14:paraId="7FA8720C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14:paraId="61DDF34F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14:paraId="361EAFE4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14:paraId="2195B6F4" w14:textId="77777777" w:rsidTr="00127324">
        <w:trPr>
          <w:trHeight w:val="197"/>
        </w:trPr>
        <w:tc>
          <w:tcPr>
            <w:tcW w:w="14876" w:type="dxa"/>
            <w:gridSpan w:val="6"/>
            <w:shd w:val="clear" w:color="auto" w:fill="E0E0E0"/>
          </w:tcPr>
          <w:p w14:paraId="43BABA3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7 </w:t>
            </w:r>
          </w:p>
        </w:tc>
      </w:tr>
      <w:tr w:rsidR="00D005B3" w:rsidRPr="00EE6727" w14:paraId="7207D0EB" w14:textId="77777777" w:rsidTr="00127324">
        <w:trPr>
          <w:trHeight w:val="212"/>
        </w:trPr>
        <w:tc>
          <w:tcPr>
            <w:tcW w:w="14876" w:type="dxa"/>
            <w:gridSpan w:val="6"/>
            <w:shd w:val="clear" w:color="auto" w:fill="00B050"/>
          </w:tcPr>
          <w:p w14:paraId="1B0A839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WHAT’S HE WEARING?</w:t>
            </w:r>
          </w:p>
        </w:tc>
      </w:tr>
      <w:tr w:rsidR="00D005B3" w:rsidRPr="00EE6727" w14:paraId="77F918C2" w14:textId="77777777" w:rsidTr="00683E1E">
        <w:trPr>
          <w:trHeight w:val="511"/>
        </w:trPr>
        <w:tc>
          <w:tcPr>
            <w:tcW w:w="1562" w:type="dxa"/>
            <w:shd w:val="clear" w:color="auto" w:fill="E0E0E0"/>
          </w:tcPr>
          <w:p w14:paraId="651E9592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A405BC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14:paraId="269E314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483E3F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4734134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14:paraId="42EF2083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C7286B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7B40C951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14:paraId="4B4D7232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3F0956F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14:paraId="2093CA6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14:paraId="2503B19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98A1B7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38288749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14:paraId="6294E1DD" w14:textId="77777777" w:rsidTr="00683E1E">
        <w:trPr>
          <w:trHeight w:val="590"/>
        </w:trPr>
        <w:tc>
          <w:tcPr>
            <w:tcW w:w="1562" w:type="dxa"/>
            <w:shd w:val="clear" w:color="auto" w:fill="E0E0E0"/>
          </w:tcPr>
          <w:p w14:paraId="20BD9A1A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C136CF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14:paraId="79576CD8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14:paraId="030616C0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4AF7EA80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14:paraId="1C757024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398EBA5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14:paraId="0BCD12E0" w14:textId="77777777" w:rsidR="00D005B3" w:rsidRPr="00EE6727" w:rsidRDefault="004C5A5D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14:paraId="2EA9C7B5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14:paraId="7CE5E772" w14:textId="77777777" w:rsidTr="00683E1E">
        <w:trPr>
          <w:trHeight w:val="454"/>
        </w:trPr>
        <w:tc>
          <w:tcPr>
            <w:tcW w:w="1562" w:type="dxa"/>
            <w:vMerge w:val="restart"/>
            <w:shd w:val="clear" w:color="auto" w:fill="E0E0E0"/>
          </w:tcPr>
          <w:p w14:paraId="183A4EB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40CD83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177735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14:paraId="34CF603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14:paraId="6B2B9D4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14:paraId="0757333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14:paraId="273E90CB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60-67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14:paraId="0D066522" w14:textId="77777777" w:rsidTr="00683E1E">
        <w:trPr>
          <w:trHeight w:val="454"/>
        </w:trPr>
        <w:tc>
          <w:tcPr>
            <w:tcW w:w="1562" w:type="dxa"/>
            <w:vMerge/>
            <w:shd w:val="clear" w:color="auto" w:fill="E0E0E0"/>
          </w:tcPr>
          <w:p w14:paraId="0A392C6A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2A41F5E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14:paraId="0BB8EDA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14:paraId="1FB3725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14:paraId="3684EF17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14:paraId="44EC5024" w14:textId="77777777" w:rsidTr="00127324">
        <w:trPr>
          <w:trHeight w:val="454"/>
        </w:trPr>
        <w:tc>
          <w:tcPr>
            <w:tcW w:w="1562" w:type="dxa"/>
            <w:vMerge/>
            <w:shd w:val="clear" w:color="auto" w:fill="E0E0E0"/>
          </w:tcPr>
          <w:p w14:paraId="290583F9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14:paraId="54886F6F" w14:textId="77777777" w:rsidR="00D005B3" w:rsidRPr="00EE6727" w:rsidRDefault="00D005B3" w:rsidP="00D005B3">
            <w:pPr>
              <w:pStyle w:val="Akapitzlist"/>
              <w:numPr>
                <w:ilvl w:val="0"/>
                <w:numId w:val="4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</w:t>
            </w:r>
          </w:p>
          <w:p w14:paraId="1F0FC58C" w14:textId="77777777" w:rsidR="00D005B3" w:rsidRPr="00EE6727" w:rsidRDefault="00D005B3" w:rsidP="00D005B3">
            <w:pPr>
              <w:pStyle w:val="Akapitzlist"/>
              <w:numPr>
                <w:ilvl w:val="0"/>
                <w:numId w:val="4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I’m/He’s/She’s wearing …</w:t>
            </w:r>
          </w:p>
          <w:p w14:paraId="6FFBDB8C" w14:textId="77777777" w:rsidR="00D005B3" w:rsidRPr="00EE6727" w:rsidRDefault="00D005B3" w:rsidP="00D005B3">
            <w:pPr>
              <w:pStyle w:val="Akapitzlist"/>
              <w:numPr>
                <w:ilvl w:val="0"/>
                <w:numId w:val="4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D005B3" w:rsidRPr="00EE6727" w14:paraId="4574B5FE" w14:textId="77777777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14:paraId="68F21D90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44C52EE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14:paraId="02F65E71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14:paraId="793148BB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14:paraId="25C3086C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14:paraId="00C86D5E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14:paraId="64923AA8" w14:textId="77777777"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14:paraId="38BFECF2" w14:textId="77777777" w:rsidTr="00683E1E">
        <w:trPr>
          <w:trHeight w:val="1586"/>
        </w:trPr>
        <w:tc>
          <w:tcPr>
            <w:tcW w:w="1562" w:type="dxa"/>
            <w:vMerge/>
            <w:shd w:val="clear" w:color="auto" w:fill="E0E0E0"/>
          </w:tcPr>
          <w:p w14:paraId="13C326F3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14:paraId="05A1CCE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14:paraId="4853B841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14:paraId="26D36EBA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50FCACE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14:paraId="261BEE04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14:paraId="2C7E3BF5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14:paraId="60A2D777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14:paraId="6DAD3DAB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14:paraId="60063E87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14:paraId="1DED597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14:paraId="0D85F665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492A90C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14:paraId="5EAEBD04" w14:textId="77777777"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367939AA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14:paraId="45CA278D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14:paraId="0CA560B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ubrań,</w:t>
            </w:r>
          </w:p>
          <w:p w14:paraId="4B74B71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14:paraId="12566EF3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14:paraId="7A583220" w14:textId="77777777"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14:paraId="24D39314" w14:textId="77777777" w:rsidTr="00127324">
        <w:trPr>
          <w:trHeight w:val="182"/>
        </w:trPr>
        <w:tc>
          <w:tcPr>
            <w:tcW w:w="14876" w:type="dxa"/>
            <w:gridSpan w:val="6"/>
            <w:tcBorders>
              <w:bottom w:val="single" w:sz="2" w:space="0" w:color="000000"/>
            </w:tcBorders>
            <w:shd w:val="clear" w:color="auto" w:fill="E0E0E0"/>
          </w:tcPr>
          <w:p w14:paraId="03A4EB2A" w14:textId="77777777"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8 </w:t>
            </w:r>
          </w:p>
        </w:tc>
      </w:tr>
    </w:tbl>
    <w:p w14:paraId="50125231" w14:textId="77777777"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14:paraId="5A25747A" w14:textId="77777777" w:rsidR="00F67F8B" w:rsidRPr="00EE6727" w:rsidRDefault="00F67F8B" w:rsidP="00D005B3">
      <w:pPr>
        <w:rPr>
          <w:rFonts w:ascii="Verdana" w:hAnsi="Verdana"/>
          <w:sz w:val="16"/>
          <w:szCs w:val="16"/>
        </w:rPr>
      </w:pPr>
    </w:p>
    <w:sectPr w:rsidR="00F67F8B" w:rsidRPr="00EE6727" w:rsidSect="00724F14">
      <w:headerReference w:type="default" r:id="rId13"/>
      <w:footerReference w:type="default" r:id="rId14"/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6422" w14:textId="77777777" w:rsidR="00667944" w:rsidRDefault="00667944">
      <w:r>
        <w:separator/>
      </w:r>
    </w:p>
  </w:endnote>
  <w:endnote w:type="continuationSeparator" w:id="0">
    <w:p w14:paraId="49206A88" w14:textId="77777777" w:rsidR="00667944" w:rsidRDefault="0066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3906" w14:textId="77777777" w:rsidR="004814DC" w:rsidRDefault="00481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8BB6" w14:textId="77777777" w:rsidR="004814DC" w:rsidRDefault="00481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FFE1" w14:textId="77777777" w:rsidR="004814DC" w:rsidRDefault="004814D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3C46" w14:textId="77777777" w:rsidR="00C85974" w:rsidRDefault="00014570">
    <w:pPr>
      <w:pStyle w:val="Stopka"/>
      <w:jc w:val="right"/>
    </w:pPr>
    <w:r>
      <w:fldChar w:fldCharType="begin"/>
    </w:r>
    <w:r w:rsidR="007C188C">
      <w:instrText>PAGE   \* MERGEFORMAT</w:instrText>
    </w:r>
    <w:r>
      <w:fldChar w:fldCharType="separate"/>
    </w:r>
    <w:r w:rsidR="006171EC">
      <w:rPr>
        <w:noProof/>
      </w:rPr>
      <w:t>14</w:t>
    </w:r>
    <w:r>
      <w:rPr>
        <w:noProof/>
      </w:rPr>
      <w:fldChar w:fldCharType="end"/>
    </w:r>
  </w:p>
  <w:p w14:paraId="3B7FD67C" w14:textId="77777777" w:rsidR="00C85974" w:rsidRDefault="00C85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A70C" w14:textId="77777777" w:rsidR="00667944" w:rsidRDefault="00667944">
      <w:r>
        <w:separator/>
      </w:r>
    </w:p>
  </w:footnote>
  <w:footnote w:type="continuationSeparator" w:id="0">
    <w:p w14:paraId="71887C79" w14:textId="77777777" w:rsidR="00667944" w:rsidRDefault="0066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4B7C" w14:textId="77777777" w:rsidR="004814DC" w:rsidRDefault="00481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FD2A" w14:textId="5D0E89FE" w:rsidR="00D005B3" w:rsidRDefault="00D005B3" w:rsidP="00015C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5528" w14:textId="77777777" w:rsidR="004814DC" w:rsidRDefault="004814D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C85974" w:rsidRDefault="00375632">
    <w:pPr>
      <w:pStyle w:val="Nagwek"/>
    </w:pPr>
    <w:r w:rsidRPr="00FC55FD">
      <w:rPr>
        <w:noProof/>
        <w:lang w:eastAsia="pl-PL"/>
      </w:rPr>
      <w:drawing>
        <wp:inline distT="0" distB="0" distL="0" distR="0" wp14:anchorId="416BD245" wp14:editId="07777777">
          <wp:extent cx="1257300" cy="571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0584CFB"/>
    <w:multiLevelType w:val="hybridMultilevel"/>
    <w:tmpl w:val="1F72D0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6C868C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D2D5B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791B7F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7779C3"/>
    <w:multiLevelType w:val="hybridMultilevel"/>
    <w:tmpl w:val="FFAAA1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4D96AE8"/>
    <w:multiLevelType w:val="hybridMultilevel"/>
    <w:tmpl w:val="1300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25D2F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6976C2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9172E1"/>
    <w:multiLevelType w:val="hybridMultilevel"/>
    <w:tmpl w:val="F7F2BC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053CEC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B217AE"/>
    <w:multiLevelType w:val="hybridMultilevel"/>
    <w:tmpl w:val="4ACA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C05EB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E5E9A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3E3833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FE6178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351066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2716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612028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2467436">
    <w:abstractNumId w:val="0"/>
  </w:num>
  <w:num w:numId="2" w16cid:durableId="142046316">
    <w:abstractNumId w:val="1"/>
  </w:num>
  <w:num w:numId="3" w16cid:durableId="725835327">
    <w:abstractNumId w:val="2"/>
  </w:num>
  <w:num w:numId="4" w16cid:durableId="1907884804">
    <w:abstractNumId w:val="38"/>
  </w:num>
  <w:num w:numId="5" w16cid:durableId="1550874624">
    <w:abstractNumId w:val="22"/>
  </w:num>
  <w:num w:numId="6" w16cid:durableId="1732801152">
    <w:abstractNumId w:val="26"/>
  </w:num>
  <w:num w:numId="7" w16cid:durableId="1451826010">
    <w:abstractNumId w:val="30"/>
  </w:num>
  <w:num w:numId="8" w16cid:durableId="2104034418">
    <w:abstractNumId w:val="6"/>
  </w:num>
  <w:num w:numId="9" w16cid:durableId="896471531">
    <w:abstractNumId w:val="17"/>
  </w:num>
  <w:num w:numId="10" w16cid:durableId="479345691">
    <w:abstractNumId w:val="4"/>
  </w:num>
  <w:num w:numId="11" w16cid:durableId="317073401">
    <w:abstractNumId w:val="35"/>
  </w:num>
  <w:num w:numId="12" w16cid:durableId="852451339">
    <w:abstractNumId w:val="8"/>
  </w:num>
  <w:num w:numId="13" w16cid:durableId="1066873717">
    <w:abstractNumId w:val="39"/>
  </w:num>
  <w:num w:numId="14" w16cid:durableId="1280796482">
    <w:abstractNumId w:val="18"/>
  </w:num>
  <w:num w:numId="15" w16cid:durableId="431047207">
    <w:abstractNumId w:val="11"/>
  </w:num>
  <w:num w:numId="16" w16cid:durableId="159203637">
    <w:abstractNumId w:val="40"/>
  </w:num>
  <w:num w:numId="17" w16cid:durableId="1263419565">
    <w:abstractNumId w:val="27"/>
  </w:num>
  <w:num w:numId="18" w16cid:durableId="1757751036">
    <w:abstractNumId w:val="14"/>
  </w:num>
  <w:num w:numId="19" w16cid:durableId="1427992173">
    <w:abstractNumId w:val="25"/>
  </w:num>
  <w:num w:numId="20" w16cid:durableId="653727826">
    <w:abstractNumId w:val="37"/>
  </w:num>
  <w:num w:numId="21" w16cid:durableId="1218322037">
    <w:abstractNumId w:val="23"/>
  </w:num>
  <w:num w:numId="22" w16cid:durableId="442455641">
    <w:abstractNumId w:val="13"/>
  </w:num>
  <w:num w:numId="23" w16cid:durableId="1762018900">
    <w:abstractNumId w:val="29"/>
  </w:num>
  <w:num w:numId="24" w16cid:durableId="1177501480">
    <w:abstractNumId w:val="15"/>
  </w:num>
  <w:num w:numId="25" w16cid:durableId="497429771">
    <w:abstractNumId w:val="28"/>
  </w:num>
  <w:num w:numId="26" w16cid:durableId="666641264">
    <w:abstractNumId w:val="7"/>
  </w:num>
  <w:num w:numId="27" w16cid:durableId="700663413">
    <w:abstractNumId w:val="31"/>
  </w:num>
  <w:num w:numId="28" w16cid:durableId="1227229854">
    <w:abstractNumId w:val="36"/>
  </w:num>
  <w:num w:numId="29" w16cid:durableId="326177014">
    <w:abstractNumId w:val="5"/>
  </w:num>
  <w:num w:numId="30" w16cid:durableId="1671565156">
    <w:abstractNumId w:val="32"/>
  </w:num>
  <w:num w:numId="31" w16cid:durableId="834998621">
    <w:abstractNumId w:val="24"/>
  </w:num>
  <w:num w:numId="32" w16cid:durableId="1382561689">
    <w:abstractNumId w:val="3"/>
  </w:num>
  <w:num w:numId="33" w16cid:durableId="726222636">
    <w:abstractNumId w:val="19"/>
  </w:num>
  <w:num w:numId="34" w16cid:durableId="528566955">
    <w:abstractNumId w:val="10"/>
  </w:num>
  <w:num w:numId="35" w16cid:durableId="1191647006">
    <w:abstractNumId w:val="12"/>
  </w:num>
  <w:num w:numId="36" w16cid:durableId="171647456">
    <w:abstractNumId w:val="41"/>
  </w:num>
  <w:num w:numId="37" w16cid:durableId="1443306258">
    <w:abstractNumId w:val="34"/>
  </w:num>
  <w:num w:numId="38" w16cid:durableId="1069965269">
    <w:abstractNumId w:val="33"/>
  </w:num>
  <w:num w:numId="39" w16cid:durableId="817889691">
    <w:abstractNumId w:val="21"/>
  </w:num>
  <w:num w:numId="40" w16cid:durableId="956369092">
    <w:abstractNumId w:val="9"/>
  </w:num>
  <w:num w:numId="41" w16cid:durableId="1805536820">
    <w:abstractNumId w:val="42"/>
  </w:num>
  <w:num w:numId="42" w16cid:durableId="1429353434">
    <w:abstractNumId w:val="16"/>
  </w:num>
  <w:num w:numId="43" w16cid:durableId="191373116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BF"/>
    <w:rsid w:val="00005660"/>
    <w:rsid w:val="00014570"/>
    <w:rsid w:val="000153B4"/>
    <w:rsid w:val="00015C00"/>
    <w:rsid w:val="00022D73"/>
    <w:rsid w:val="00023848"/>
    <w:rsid w:val="00031455"/>
    <w:rsid w:val="00032290"/>
    <w:rsid w:val="00041CF5"/>
    <w:rsid w:val="00047CD7"/>
    <w:rsid w:val="00054FE5"/>
    <w:rsid w:val="00057DB6"/>
    <w:rsid w:val="00061EAA"/>
    <w:rsid w:val="000668F0"/>
    <w:rsid w:val="00066A88"/>
    <w:rsid w:val="00076799"/>
    <w:rsid w:val="00082D3A"/>
    <w:rsid w:val="00091192"/>
    <w:rsid w:val="00092E7C"/>
    <w:rsid w:val="00093B9B"/>
    <w:rsid w:val="00095967"/>
    <w:rsid w:val="000A4FD9"/>
    <w:rsid w:val="000A633F"/>
    <w:rsid w:val="000A6E99"/>
    <w:rsid w:val="000B3D69"/>
    <w:rsid w:val="000B6759"/>
    <w:rsid w:val="000C20DF"/>
    <w:rsid w:val="000C597D"/>
    <w:rsid w:val="000C6FFC"/>
    <w:rsid w:val="000D0BFA"/>
    <w:rsid w:val="000D5318"/>
    <w:rsid w:val="000D6111"/>
    <w:rsid w:val="000D72CC"/>
    <w:rsid w:val="000E1239"/>
    <w:rsid w:val="000E57FA"/>
    <w:rsid w:val="000E60BC"/>
    <w:rsid w:val="000E6829"/>
    <w:rsid w:val="000F063C"/>
    <w:rsid w:val="00104B4C"/>
    <w:rsid w:val="00106A97"/>
    <w:rsid w:val="001147CF"/>
    <w:rsid w:val="00124292"/>
    <w:rsid w:val="001254EC"/>
    <w:rsid w:val="00127324"/>
    <w:rsid w:val="0013737E"/>
    <w:rsid w:val="00141931"/>
    <w:rsid w:val="001427AD"/>
    <w:rsid w:val="00142859"/>
    <w:rsid w:val="0014329C"/>
    <w:rsid w:val="00146763"/>
    <w:rsid w:val="001520D6"/>
    <w:rsid w:val="00162C8C"/>
    <w:rsid w:val="00162FF4"/>
    <w:rsid w:val="0016457B"/>
    <w:rsid w:val="00165CF4"/>
    <w:rsid w:val="00172EF3"/>
    <w:rsid w:val="001778B2"/>
    <w:rsid w:val="00180D5E"/>
    <w:rsid w:val="00181142"/>
    <w:rsid w:val="00184780"/>
    <w:rsid w:val="001856E0"/>
    <w:rsid w:val="0018703A"/>
    <w:rsid w:val="00187DF8"/>
    <w:rsid w:val="00192993"/>
    <w:rsid w:val="00196810"/>
    <w:rsid w:val="001A3846"/>
    <w:rsid w:val="001B4711"/>
    <w:rsid w:val="001B4C29"/>
    <w:rsid w:val="001C1A45"/>
    <w:rsid w:val="001C227E"/>
    <w:rsid w:val="001C429D"/>
    <w:rsid w:val="001C661D"/>
    <w:rsid w:val="001D1228"/>
    <w:rsid w:val="001E27C2"/>
    <w:rsid w:val="001E3579"/>
    <w:rsid w:val="001E35E4"/>
    <w:rsid w:val="001E5C51"/>
    <w:rsid w:val="001F225C"/>
    <w:rsid w:val="001F5DB4"/>
    <w:rsid w:val="001F6067"/>
    <w:rsid w:val="001F7716"/>
    <w:rsid w:val="002027F4"/>
    <w:rsid w:val="00202ABE"/>
    <w:rsid w:val="00203153"/>
    <w:rsid w:val="0020550A"/>
    <w:rsid w:val="00206505"/>
    <w:rsid w:val="002068B7"/>
    <w:rsid w:val="002168C3"/>
    <w:rsid w:val="00221374"/>
    <w:rsid w:val="00225467"/>
    <w:rsid w:val="00231CBF"/>
    <w:rsid w:val="002408DE"/>
    <w:rsid w:val="00240D5C"/>
    <w:rsid w:val="00241B96"/>
    <w:rsid w:val="0024353A"/>
    <w:rsid w:val="00243603"/>
    <w:rsid w:val="002502FF"/>
    <w:rsid w:val="00250EFA"/>
    <w:rsid w:val="00257531"/>
    <w:rsid w:val="00257C71"/>
    <w:rsid w:val="002611C8"/>
    <w:rsid w:val="00266EC4"/>
    <w:rsid w:val="00276670"/>
    <w:rsid w:val="00276F4C"/>
    <w:rsid w:val="0028345C"/>
    <w:rsid w:val="00297379"/>
    <w:rsid w:val="00297B4D"/>
    <w:rsid w:val="002A12CB"/>
    <w:rsid w:val="002B1772"/>
    <w:rsid w:val="002B203F"/>
    <w:rsid w:val="002B38A6"/>
    <w:rsid w:val="002C2C07"/>
    <w:rsid w:val="002C7B84"/>
    <w:rsid w:val="002D04CC"/>
    <w:rsid w:val="002D1757"/>
    <w:rsid w:val="002D40E4"/>
    <w:rsid w:val="002D5908"/>
    <w:rsid w:val="002D68D1"/>
    <w:rsid w:val="002E2766"/>
    <w:rsid w:val="002E3643"/>
    <w:rsid w:val="002E5EE8"/>
    <w:rsid w:val="002E6C14"/>
    <w:rsid w:val="002F138B"/>
    <w:rsid w:val="002F20BF"/>
    <w:rsid w:val="002F3CDD"/>
    <w:rsid w:val="002F4531"/>
    <w:rsid w:val="002F6371"/>
    <w:rsid w:val="003010BA"/>
    <w:rsid w:val="00301B98"/>
    <w:rsid w:val="00305122"/>
    <w:rsid w:val="00313C14"/>
    <w:rsid w:val="00314F7E"/>
    <w:rsid w:val="00315681"/>
    <w:rsid w:val="00324B7D"/>
    <w:rsid w:val="00332DF1"/>
    <w:rsid w:val="003422A8"/>
    <w:rsid w:val="0034339E"/>
    <w:rsid w:val="00345042"/>
    <w:rsid w:val="003468AE"/>
    <w:rsid w:val="00346E21"/>
    <w:rsid w:val="003640B1"/>
    <w:rsid w:val="00366507"/>
    <w:rsid w:val="00367B25"/>
    <w:rsid w:val="00374887"/>
    <w:rsid w:val="00374BC3"/>
    <w:rsid w:val="00374FB2"/>
    <w:rsid w:val="00375632"/>
    <w:rsid w:val="0038428B"/>
    <w:rsid w:val="00393EC4"/>
    <w:rsid w:val="003A2AAF"/>
    <w:rsid w:val="003A3712"/>
    <w:rsid w:val="003A538D"/>
    <w:rsid w:val="003C0BC1"/>
    <w:rsid w:val="003C68BE"/>
    <w:rsid w:val="003C7215"/>
    <w:rsid w:val="003C7E93"/>
    <w:rsid w:val="003D0786"/>
    <w:rsid w:val="003E0DEC"/>
    <w:rsid w:val="003E47F9"/>
    <w:rsid w:val="003E4B18"/>
    <w:rsid w:val="003E4B85"/>
    <w:rsid w:val="003E52BF"/>
    <w:rsid w:val="003E7377"/>
    <w:rsid w:val="003F3F4D"/>
    <w:rsid w:val="00404261"/>
    <w:rsid w:val="00412009"/>
    <w:rsid w:val="00416250"/>
    <w:rsid w:val="00425DDC"/>
    <w:rsid w:val="0042795A"/>
    <w:rsid w:val="00442D84"/>
    <w:rsid w:val="00444412"/>
    <w:rsid w:val="00446486"/>
    <w:rsid w:val="004467CA"/>
    <w:rsid w:val="00452B94"/>
    <w:rsid w:val="00452DB5"/>
    <w:rsid w:val="004659E6"/>
    <w:rsid w:val="0047522E"/>
    <w:rsid w:val="00475266"/>
    <w:rsid w:val="004814DC"/>
    <w:rsid w:val="004965C7"/>
    <w:rsid w:val="00496FD2"/>
    <w:rsid w:val="004A1E5F"/>
    <w:rsid w:val="004A2C7D"/>
    <w:rsid w:val="004B4613"/>
    <w:rsid w:val="004B50CD"/>
    <w:rsid w:val="004C5A5D"/>
    <w:rsid w:val="004C7458"/>
    <w:rsid w:val="004D1167"/>
    <w:rsid w:val="004D1993"/>
    <w:rsid w:val="004D7D8B"/>
    <w:rsid w:val="004E482B"/>
    <w:rsid w:val="004E5AD5"/>
    <w:rsid w:val="004F06E8"/>
    <w:rsid w:val="004F4175"/>
    <w:rsid w:val="004F417C"/>
    <w:rsid w:val="004F6CB5"/>
    <w:rsid w:val="00501AC6"/>
    <w:rsid w:val="00503160"/>
    <w:rsid w:val="00504109"/>
    <w:rsid w:val="005050CD"/>
    <w:rsid w:val="00510788"/>
    <w:rsid w:val="005176AE"/>
    <w:rsid w:val="00521F8F"/>
    <w:rsid w:val="00522A25"/>
    <w:rsid w:val="00522A26"/>
    <w:rsid w:val="005232D3"/>
    <w:rsid w:val="00527C7E"/>
    <w:rsid w:val="0053673A"/>
    <w:rsid w:val="00543A98"/>
    <w:rsid w:val="00543E00"/>
    <w:rsid w:val="00547B1D"/>
    <w:rsid w:val="00560697"/>
    <w:rsid w:val="00566099"/>
    <w:rsid w:val="00577489"/>
    <w:rsid w:val="005832A3"/>
    <w:rsid w:val="00584A4A"/>
    <w:rsid w:val="005934C5"/>
    <w:rsid w:val="005B14DD"/>
    <w:rsid w:val="005B276B"/>
    <w:rsid w:val="005B30EB"/>
    <w:rsid w:val="005B7E2A"/>
    <w:rsid w:val="005C2F7A"/>
    <w:rsid w:val="005C3D7B"/>
    <w:rsid w:val="005C4E96"/>
    <w:rsid w:val="005C7E04"/>
    <w:rsid w:val="005D2F6B"/>
    <w:rsid w:val="005D4A8B"/>
    <w:rsid w:val="005D5EE1"/>
    <w:rsid w:val="005E0FF4"/>
    <w:rsid w:val="005E7A9F"/>
    <w:rsid w:val="005F0365"/>
    <w:rsid w:val="005F1122"/>
    <w:rsid w:val="005F14AF"/>
    <w:rsid w:val="005F5399"/>
    <w:rsid w:val="00601E74"/>
    <w:rsid w:val="00602F3E"/>
    <w:rsid w:val="006134B3"/>
    <w:rsid w:val="00613E84"/>
    <w:rsid w:val="00614EA9"/>
    <w:rsid w:val="006171EC"/>
    <w:rsid w:val="006202F4"/>
    <w:rsid w:val="00625C3C"/>
    <w:rsid w:val="00626553"/>
    <w:rsid w:val="006308AB"/>
    <w:rsid w:val="006354B2"/>
    <w:rsid w:val="00637E65"/>
    <w:rsid w:val="00640241"/>
    <w:rsid w:val="00643C10"/>
    <w:rsid w:val="00647280"/>
    <w:rsid w:val="0065206B"/>
    <w:rsid w:val="006549E4"/>
    <w:rsid w:val="00654F0F"/>
    <w:rsid w:val="006550C8"/>
    <w:rsid w:val="0065749B"/>
    <w:rsid w:val="00663BC8"/>
    <w:rsid w:val="00667944"/>
    <w:rsid w:val="00670981"/>
    <w:rsid w:val="0067136A"/>
    <w:rsid w:val="0067137A"/>
    <w:rsid w:val="00672A5A"/>
    <w:rsid w:val="00680BFA"/>
    <w:rsid w:val="00682934"/>
    <w:rsid w:val="00683863"/>
    <w:rsid w:val="00683E1E"/>
    <w:rsid w:val="0069524D"/>
    <w:rsid w:val="006A2703"/>
    <w:rsid w:val="006A2DD9"/>
    <w:rsid w:val="006A664E"/>
    <w:rsid w:val="006A7450"/>
    <w:rsid w:val="006B4E17"/>
    <w:rsid w:val="006C42F6"/>
    <w:rsid w:val="006C6B0E"/>
    <w:rsid w:val="006D2BED"/>
    <w:rsid w:val="006D711D"/>
    <w:rsid w:val="006D7187"/>
    <w:rsid w:val="006F185E"/>
    <w:rsid w:val="00704B7B"/>
    <w:rsid w:val="00705031"/>
    <w:rsid w:val="00707D67"/>
    <w:rsid w:val="00711355"/>
    <w:rsid w:val="00714E9E"/>
    <w:rsid w:val="00715410"/>
    <w:rsid w:val="00716D3F"/>
    <w:rsid w:val="00722308"/>
    <w:rsid w:val="00724F14"/>
    <w:rsid w:val="00725338"/>
    <w:rsid w:val="00727847"/>
    <w:rsid w:val="0074050B"/>
    <w:rsid w:val="00743A7F"/>
    <w:rsid w:val="00744367"/>
    <w:rsid w:val="007600F1"/>
    <w:rsid w:val="00764392"/>
    <w:rsid w:val="00771428"/>
    <w:rsid w:val="00771CD8"/>
    <w:rsid w:val="00772C3F"/>
    <w:rsid w:val="00776B58"/>
    <w:rsid w:val="007840FE"/>
    <w:rsid w:val="00794385"/>
    <w:rsid w:val="007A4FDE"/>
    <w:rsid w:val="007B0926"/>
    <w:rsid w:val="007B3DC3"/>
    <w:rsid w:val="007C08C6"/>
    <w:rsid w:val="007C188C"/>
    <w:rsid w:val="007C74CD"/>
    <w:rsid w:val="007D4005"/>
    <w:rsid w:val="007D4D1A"/>
    <w:rsid w:val="007D7B3A"/>
    <w:rsid w:val="007E4FEC"/>
    <w:rsid w:val="007E6C23"/>
    <w:rsid w:val="007F1D7D"/>
    <w:rsid w:val="007F5C1B"/>
    <w:rsid w:val="0080206A"/>
    <w:rsid w:val="00804592"/>
    <w:rsid w:val="008058D3"/>
    <w:rsid w:val="0081344D"/>
    <w:rsid w:val="008136E4"/>
    <w:rsid w:val="0081469B"/>
    <w:rsid w:val="00814F77"/>
    <w:rsid w:val="008222C4"/>
    <w:rsid w:val="00831006"/>
    <w:rsid w:val="008359AE"/>
    <w:rsid w:val="0084173A"/>
    <w:rsid w:val="00844678"/>
    <w:rsid w:val="00850D0E"/>
    <w:rsid w:val="00851526"/>
    <w:rsid w:val="00851E94"/>
    <w:rsid w:val="00854E7D"/>
    <w:rsid w:val="00855FF4"/>
    <w:rsid w:val="00856587"/>
    <w:rsid w:val="00856F27"/>
    <w:rsid w:val="00861A11"/>
    <w:rsid w:val="00870E5D"/>
    <w:rsid w:val="008718B2"/>
    <w:rsid w:val="0088546D"/>
    <w:rsid w:val="00892B48"/>
    <w:rsid w:val="0089703A"/>
    <w:rsid w:val="008A4E65"/>
    <w:rsid w:val="008A7975"/>
    <w:rsid w:val="008B1B55"/>
    <w:rsid w:val="008B339A"/>
    <w:rsid w:val="008B35CD"/>
    <w:rsid w:val="008B4E92"/>
    <w:rsid w:val="008C1763"/>
    <w:rsid w:val="008C185D"/>
    <w:rsid w:val="008C1C22"/>
    <w:rsid w:val="008C3514"/>
    <w:rsid w:val="008D07F3"/>
    <w:rsid w:val="008D1E08"/>
    <w:rsid w:val="008D4E19"/>
    <w:rsid w:val="008D6447"/>
    <w:rsid w:val="008E7F25"/>
    <w:rsid w:val="008F26D4"/>
    <w:rsid w:val="008F4958"/>
    <w:rsid w:val="008F4DB6"/>
    <w:rsid w:val="008F652C"/>
    <w:rsid w:val="009030F8"/>
    <w:rsid w:val="009045FD"/>
    <w:rsid w:val="009108B2"/>
    <w:rsid w:val="00930EBE"/>
    <w:rsid w:val="009401AB"/>
    <w:rsid w:val="00957921"/>
    <w:rsid w:val="00964BB4"/>
    <w:rsid w:val="00965927"/>
    <w:rsid w:val="00970577"/>
    <w:rsid w:val="00970A52"/>
    <w:rsid w:val="009861CB"/>
    <w:rsid w:val="009878DD"/>
    <w:rsid w:val="00991668"/>
    <w:rsid w:val="00994043"/>
    <w:rsid w:val="00994F44"/>
    <w:rsid w:val="00996C55"/>
    <w:rsid w:val="009A796C"/>
    <w:rsid w:val="009B260B"/>
    <w:rsid w:val="009B5C30"/>
    <w:rsid w:val="009C186A"/>
    <w:rsid w:val="009C204A"/>
    <w:rsid w:val="009C41D1"/>
    <w:rsid w:val="009C5295"/>
    <w:rsid w:val="009D036C"/>
    <w:rsid w:val="009D08ED"/>
    <w:rsid w:val="009E1703"/>
    <w:rsid w:val="009E3D30"/>
    <w:rsid w:val="009F084B"/>
    <w:rsid w:val="009F757D"/>
    <w:rsid w:val="009F7ECE"/>
    <w:rsid w:val="00A0025C"/>
    <w:rsid w:val="00A0047C"/>
    <w:rsid w:val="00A00601"/>
    <w:rsid w:val="00A0068F"/>
    <w:rsid w:val="00A00E23"/>
    <w:rsid w:val="00A02BE8"/>
    <w:rsid w:val="00A10CBD"/>
    <w:rsid w:val="00A165CE"/>
    <w:rsid w:val="00A320CD"/>
    <w:rsid w:val="00A34650"/>
    <w:rsid w:val="00A3566B"/>
    <w:rsid w:val="00A35C1E"/>
    <w:rsid w:val="00A3678B"/>
    <w:rsid w:val="00A40B04"/>
    <w:rsid w:val="00A506F3"/>
    <w:rsid w:val="00A60A98"/>
    <w:rsid w:val="00A63C06"/>
    <w:rsid w:val="00A81B3F"/>
    <w:rsid w:val="00A847F0"/>
    <w:rsid w:val="00A93899"/>
    <w:rsid w:val="00A959DB"/>
    <w:rsid w:val="00AA1350"/>
    <w:rsid w:val="00AA3756"/>
    <w:rsid w:val="00AA4401"/>
    <w:rsid w:val="00AA5168"/>
    <w:rsid w:val="00AB4B62"/>
    <w:rsid w:val="00AB5057"/>
    <w:rsid w:val="00AB5A8A"/>
    <w:rsid w:val="00AC4A71"/>
    <w:rsid w:val="00AC6F02"/>
    <w:rsid w:val="00AD00F6"/>
    <w:rsid w:val="00AD0A3F"/>
    <w:rsid w:val="00AD1461"/>
    <w:rsid w:val="00AE1D4C"/>
    <w:rsid w:val="00AE1EFA"/>
    <w:rsid w:val="00AE6D72"/>
    <w:rsid w:val="00AF2A52"/>
    <w:rsid w:val="00AF4CAA"/>
    <w:rsid w:val="00B04957"/>
    <w:rsid w:val="00B145E2"/>
    <w:rsid w:val="00B1734E"/>
    <w:rsid w:val="00B21259"/>
    <w:rsid w:val="00B21CD3"/>
    <w:rsid w:val="00B235A9"/>
    <w:rsid w:val="00B27878"/>
    <w:rsid w:val="00B321E7"/>
    <w:rsid w:val="00B3389F"/>
    <w:rsid w:val="00B41894"/>
    <w:rsid w:val="00B43AD5"/>
    <w:rsid w:val="00B45D33"/>
    <w:rsid w:val="00B55564"/>
    <w:rsid w:val="00B55F5A"/>
    <w:rsid w:val="00B60DEF"/>
    <w:rsid w:val="00B61F6D"/>
    <w:rsid w:val="00B67586"/>
    <w:rsid w:val="00B720AE"/>
    <w:rsid w:val="00B73087"/>
    <w:rsid w:val="00B73684"/>
    <w:rsid w:val="00B73C84"/>
    <w:rsid w:val="00B74C18"/>
    <w:rsid w:val="00B75CDF"/>
    <w:rsid w:val="00B82BD1"/>
    <w:rsid w:val="00B84119"/>
    <w:rsid w:val="00B912CD"/>
    <w:rsid w:val="00B91EE7"/>
    <w:rsid w:val="00B95ECB"/>
    <w:rsid w:val="00BA017C"/>
    <w:rsid w:val="00BA3798"/>
    <w:rsid w:val="00BB1B90"/>
    <w:rsid w:val="00BB1C16"/>
    <w:rsid w:val="00BB6C48"/>
    <w:rsid w:val="00BB6D20"/>
    <w:rsid w:val="00BB7468"/>
    <w:rsid w:val="00BB7A0F"/>
    <w:rsid w:val="00BB7D9A"/>
    <w:rsid w:val="00BC6863"/>
    <w:rsid w:val="00BD247C"/>
    <w:rsid w:val="00BD690D"/>
    <w:rsid w:val="00BD6D88"/>
    <w:rsid w:val="00BE1E0C"/>
    <w:rsid w:val="00BE5D17"/>
    <w:rsid w:val="00C00C82"/>
    <w:rsid w:val="00C03BE3"/>
    <w:rsid w:val="00C04A48"/>
    <w:rsid w:val="00C12ADE"/>
    <w:rsid w:val="00C1613A"/>
    <w:rsid w:val="00C20061"/>
    <w:rsid w:val="00C3264B"/>
    <w:rsid w:val="00C422F4"/>
    <w:rsid w:val="00C50C53"/>
    <w:rsid w:val="00C52A24"/>
    <w:rsid w:val="00C54A20"/>
    <w:rsid w:val="00C55DB5"/>
    <w:rsid w:val="00C6050D"/>
    <w:rsid w:val="00C71D31"/>
    <w:rsid w:val="00C72287"/>
    <w:rsid w:val="00C73616"/>
    <w:rsid w:val="00C74098"/>
    <w:rsid w:val="00C759A5"/>
    <w:rsid w:val="00C85974"/>
    <w:rsid w:val="00C87B06"/>
    <w:rsid w:val="00C901E7"/>
    <w:rsid w:val="00C936BF"/>
    <w:rsid w:val="00C93960"/>
    <w:rsid w:val="00C939F4"/>
    <w:rsid w:val="00C93B9B"/>
    <w:rsid w:val="00C94A4F"/>
    <w:rsid w:val="00C950B7"/>
    <w:rsid w:val="00C9626C"/>
    <w:rsid w:val="00CA009A"/>
    <w:rsid w:val="00CA3422"/>
    <w:rsid w:val="00CA3958"/>
    <w:rsid w:val="00CB2118"/>
    <w:rsid w:val="00CB40F2"/>
    <w:rsid w:val="00CB5C70"/>
    <w:rsid w:val="00CB704B"/>
    <w:rsid w:val="00CD033F"/>
    <w:rsid w:val="00CD7E31"/>
    <w:rsid w:val="00CE5761"/>
    <w:rsid w:val="00CE71EA"/>
    <w:rsid w:val="00CF06DC"/>
    <w:rsid w:val="00D005B3"/>
    <w:rsid w:val="00D049D8"/>
    <w:rsid w:val="00D05760"/>
    <w:rsid w:val="00D06500"/>
    <w:rsid w:val="00D12B22"/>
    <w:rsid w:val="00D17016"/>
    <w:rsid w:val="00D219EC"/>
    <w:rsid w:val="00D35DD7"/>
    <w:rsid w:val="00D36CE7"/>
    <w:rsid w:val="00D4285A"/>
    <w:rsid w:val="00D478E6"/>
    <w:rsid w:val="00D56F1B"/>
    <w:rsid w:val="00D65F6A"/>
    <w:rsid w:val="00D7047D"/>
    <w:rsid w:val="00D72022"/>
    <w:rsid w:val="00D723DD"/>
    <w:rsid w:val="00D72D62"/>
    <w:rsid w:val="00D7454F"/>
    <w:rsid w:val="00D74A9A"/>
    <w:rsid w:val="00D77BEA"/>
    <w:rsid w:val="00D848F1"/>
    <w:rsid w:val="00D96472"/>
    <w:rsid w:val="00DA1E24"/>
    <w:rsid w:val="00DA68F1"/>
    <w:rsid w:val="00DB41F8"/>
    <w:rsid w:val="00DB7C2D"/>
    <w:rsid w:val="00DC072C"/>
    <w:rsid w:val="00DC3157"/>
    <w:rsid w:val="00DD4E52"/>
    <w:rsid w:val="00DE1040"/>
    <w:rsid w:val="00DE1EF4"/>
    <w:rsid w:val="00DE3001"/>
    <w:rsid w:val="00DE62C0"/>
    <w:rsid w:val="00DE7045"/>
    <w:rsid w:val="00DF12C8"/>
    <w:rsid w:val="00DF7D20"/>
    <w:rsid w:val="00E03BD6"/>
    <w:rsid w:val="00E11A80"/>
    <w:rsid w:val="00E13405"/>
    <w:rsid w:val="00E162D3"/>
    <w:rsid w:val="00E17198"/>
    <w:rsid w:val="00E33670"/>
    <w:rsid w:val="00E35652"/>
    <w:rsid w:val="00E46472"/>
    <w:rsid w:val="00E47F5D"/>
    <w:rsid w:val="00E560E9"/>
    <w:rsid w:val="00E6067C"/>
    <w:rsid w:val="00E666CB"/>
    <w:rsid w:val="00E70498"/>
    <w:rsid w:val="00E72923"/>
    <w:rsid w:val="00E73687"/>
    <w:rsid w:val="00E80465"/>
    <w:rsid w:val="00E81795"/>
    <w:rsid w:val="00E833CE"/>
    <w:rsid w:val="00E84CD0"/>
    <w:rsid w:val="00E86807"/>
    <w:rsid w:val="00E86826"/>
    <w:rsid w:val="00E94EE8"/>
    <w:rsid w:val="00E95CCE"/>
    <w:rsid w:val="00E9601D"/>
    <w:rsid w:val="00EA38CF"/>
    <w:rsid w:val="00EB083A"/>
    <w:rsid w:val="00EB123E"/>
    <w:rsid w:val="00EB1F1B"/>
    <w:rsid w:val="00EB51DD"/>
    <w:rsid w:val="00EB68C2"/>
    <w:rsid w:val="00EB6C66"/>
    <w:rsid w:val="00EB787D"/>
    <w:rsid w:val="00EC3EF4"/>
    <w:rsid w:val="00ED4FC5"/>
    <w:rsid w:val="00ED5028"/>
    <w:rsid w:val="00ED53E3"/>
    <w:rsid w:val="00ED5DCA"/>
    <w:rsid w:val="00ED6B6B"/>
    <w:rsid w:val="00EE0066"/>
    <w:rsid w:val="00EE2E5F"/>
    <w:rsid w:val="00EE483A"/>
    <w:rsid w:val="00EE6309"/>
    <w:rsid w:val="00EE6727"/>
    <w:rsid w:val="00EF0513"/>
    <w:rsid w:val="00EF275B"/>
    <w:rsid w:val="00F00BB8"/>
    <w:rsid w:val="00F00E22"/>
    <w:rsid w:val="00F01FD9"/>
    <w:rsid w:val="00F02CBC"/>
    <w:rsid w:val="00F06084"/>
    <w:rsid w:val="00F21168"/>
    <w:rsid w:val="00F31E7C"/>
    <w:rsid w:val="00F32409"/>
    <w:rsid w:val="00F32F59"/>
    <w:rsid w:val="00F35852"/>
    <w:rsid w:val="00F3756A"/>
    <w:rsid w:val="00F525F5"/>
    <w:rsid w:val="00F63FFD"/>
    <w:rsid w:val="00F67F8B"/>
    <w:rsid w:val="00F7677C"/>
    <w:rsid w:val="00F83095"/>
    <w:rsid w:val="00F879D2"/>
    <w:rsid w:val="00F92C3E"/>
    <w:rsid w:val="00FA4226"/>
    <w:rsid w:val="00FA7369"/>
    <w:rsid w:val="00FB400F"/>
    <w:rsid w:val="00FB7260"/>
    <w:rsid w:val="00FB7BD4"/>
    <w:rsid w:val="00FB7DB5"/>
    <w:rsid w:val="00FC0562"/>
    <w:rsid w:val="00FC10DE"/>
    <w:rsid w:val="00FD5AD5"/>
    <w:rsid w:val="00FE1708"/>
    <w:rsid w:val="00FE2B7D"/>
    <w:rsid w:val="00FE6FFB"/>
    <w:rsid w:val="00FE7A66"/>
    <w:rsid w:val="00FF17F6"/>
    <w:rsid w:val="00FF4F24"/>
    <w:rsid w:val="1F09A187"/>
    <w:rsid w:val="3D4B73DA"/>
    <w:rsid w:val="7F1AE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5B8CB"/>
  <w15:chartTrackingRefBased/>
  <w15:docId w15:val="{AA3761B2-F08F-413A-985B-65140002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579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E3579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3579"/>
    <w:rPr>
      <w:rFonts w:ascii="Arial" w:hAnsi="Arial" w:cs="Arial"/>
      <w:b/>
      <w:bCs/>
      <w:color w:val="FFFFFF"/>
      <w:sz w:val="18"/>
      <w:szCs w:val="18"/>
      <w:shd w:val="clear" w:color="auto" w:fill="999999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3579"/>
    <w:rPr>
      <w:rFonts w:ascii="Comic Sans MS" w:hAnsi="Comic Sans MS" w:cs="Arial"/>
      <w:b/>
      <w:bCs/>
      <w:sz w:val="18"/>
      <w:szCs w:val="1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3579"/>
    <w:rPr>
      <w:rFonts w:ascii="Arial Narrow" w:hAnsi="Arial Narrow" w:cs="Times New Roman"/>
      <w:b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3579"/>
    <w:rPr>
      <w:rFonts w:ascii="Arial" w:hAnsi="Arial" w:cs="Times New Roman"/>
      <w:b/>
      <w:bCs/>
      <w:i/>
      <w:iCs/>
      <w:sz w:val="18"/>
      <w:szCs w:val="18"/>
      <w:shd w:val="clear" w:color="auto" w:fill="CCCCCC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3579"/>
    <w:rPr>
      <w:rFonts w:ascii="Arial" w:hAnsi="Arial" w:cs="Times New Roman"/>
      <w:b/>
      <w:bCs/>
      <w:sz w:val="18"/>
      <w:szCs w:val="18"/>
      <w:shd w:val="clear" w:color="auto" w:fill="CCCCCC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3579"/>
    <w:rPr>
      <w:rFonts w:ascii="Arial" w:hAnsi="Arial" w:cs="Times New Roman"/>
      <w:b/>
      <w:bCs/>
      <w:i/>
      <w:iCs/>
      <w:sz w:val="18"/>
      <w:szCs w:val="18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3579"/>
    <w:rPr>
      <w:rFonts w:ascii="Arial" w:hAnsi="Arial" w:cs="Tahoma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/>
    </w:rPr>
  </w:style>
  <w:style w:type="character" w:customStyle="1" w:styleId="WW8Num1z1">
    <w:name w:val="WW8Num1z1"/>
    <w:uiPriority w:val="99"/>
    <w:rsid w:val="00124292"/>
    <w:rPr>
      <w:rFonts w:ascii="Courier New" w:hAnsi="Courier New"/>
    </w:rPr>
  </w:style>
  <w:style w:type="character" w:customStyle="1" w:styleId="WW8Num1z2">
    <w:name w:val="WW8Num1z2"/>
    <w:uiPriority w:val="99"/>
    <w:rsid w:val="00124292"/>
    <w:rPr>
      <w:rFonts w:ascii="Wingdings" w:hAnsi="Wingdings"/>
    </w:rPr>
  </w:style>
  <w:style w:type="character" w:customStyle="1" w:styleId="WW8Num4z2">
    <w:name w:val="WW8Num4z2"/>
    <w:uiPriority w:val="99"/>
    <w:rsid w:val="00124292"/>
    <w:rPr>
      <w:rFonts w:ascii="Wingdings" w:hAnsi="Wingdings"/>
    </w:rPr>
  </w:style>
  <w:style w:type="character" w:customStyle="1" w:styleId="WW8Num4z3">
    <w:name w:val="WW8Num4z3"/>
    <w:uiPriority w:val="99"/>
    <w:rsid w:val="00124292"/>
    <w:rPr>
      <w:rFonts w:ascii="Symbol" w:hAnsi="Symbol"/>
    </w:rPr>
  </w:style>
  <w:style w:type="character" w:customStyle="1" w:styleId="WW8Num5z0">
    <w:name w:val="WW8Num5z0"/>
    <w:uiPriority w:val="99"/>
    <w:rsid w:val="00124292"/>
    <w:rPr>
      <w:rFonts w:ascii="Symbol" w:hAnsi="Symbol"/>
    </w:rPr>
  </w:style>
  <w:style w:type="character" w:customStyle="1" w:styleId="WW8Num5z1">
    <w:name w:val="WW8Num5z1"/>
    <w:uiPriority w:val="99"/>
    <w:rsid w:val="00124292"/>
    <w:rPr>
      <w:rFonts w:ascii="Courier New" w:hAnsi="Courier New"/>
    </w:rPr>
  </w:style>
  <w:style w:type="character" w:customStyle="1" w:styleId="WW8Num5z2">
    <w:name w:val="WW8Num5z2"/>
    <w:uiPriority w:val="99"/>
    <w:rsid w:val="00124292"/>
    <w:rPr>
      <w:rFonts w:ascii="Wingdings" w:hAnsi="Wingdings"/>
    </w:rPr>
  </w:style>
  <w:style w:type="character" w:customStyle="1" w:styleId="WW8Num6z0">
    <w:name w:val="WW8Num6z0"/>
    <w:uiPriority w:val="99"/>
    <w:rsid w:val="0012429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/>
    </w:rPr>
  </w:style>
  <w:style w:type="character" w:customStyle="1" w:styleId="WW8Num8z0">
    <w:name w:val="WW8Num8z0"/>
    <w:uiPriority w:val="99"/>
    <w:rsid w:val="00124292"/>
    <w:rPr>
      <w:rFonts w:ascii="Symbol" w:hAnsi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/>
    </w:rPr>
  </w:style>
  <w:style w:type="character" w:customStyle="1" w:styleId="WW8Num10z0">
    <w:name w:val="WW8Num10z0"/>
    <w:uiPriority w:val="99"/>
    <w:rsid w:val="0012429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/>
    </w:rPr>
  </w:style>
  <w:style w:type="character" w:customStyle="1" w:styleId="WW8Num12z0">
    <w:name w:val="WW8Num12z0"/>
    <w:uiPriority w:val="99"/>
    <w:rsid w:val="00124292"/>
    <w:rPr>
      <w:rFonts w:ascii="Symbol" w:hAnsi="Symbol"/>
    </w:rPr>
  </w:style>
  <w:style w:type="character" w:customStyle="1" w:styleId="WW8Num13z0">
    <w:name w:val="WW8Num13z0"/>
    <w:uiPriority w:val="99"/>
    <w:rsid w:val="00124292"/>
    <w:rPr>
      <w:rFonts w:ascii="Symbol" w:hAnsi="Symbol"/>
    </w:rPr>
  </w:style>
  <w:style w:type="character" w:customStyle="1" w:styleId="WW8Num14z0">
    <w:name w:val="WW8Num14z0"/>
    <w:uiPriority w:val="99"/>
    <w:rsid w:val="00124292"/>
    <w:rPr>
      <w:rFonts w:ascii="Symbol" w:hAnsi="Symbol"/>
    </w:rPr>
  </w:style>
  <w:style w:type="character" w:customStyle="1" w:styleId="WW8Num15z0">
    <w:name w:val="WW8Num15z0"/>
    <w:uiPriority w:val="99"/>
    <w:rsid w:val="00124292"/>
    <w:rPr>
      <w:rFonts w:ascii="Symbol" w:hAnsi="Symbol"/>
    </w:rPr>
  </w:style>
  <w:style w:type="character" w:customStyle="1" w:styleId="WW8Num16z0">
    <w:name w:val="WW8Num16z0"/>
    <w:uiPriority w:val="99"/>
    <w:rsid w:val="00124292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/>
    </w:rPr>
  </w:style>
  <w:style w:type="character" w:customStyle="1" w:styleId="WW8Num17z1">
    <w:name w:val="WW8Num17z1"/>
    <w:uiPriority w:val="99"/>
    <w:rsid w:val="00124292"/>
    <w:rPr>
      <w:rFonts w:ascii="Courier New" w:hAnsi="Courier New"/>
    </w:rPr>
  </w:style>
  <w:style w:type="character" w:customStyle="1" w:styleId="WW8Num17z2">
    <w:name w:val="WW8Num17z2"/>
    <w:uiPriority w:val="99"/>
    <w:rsid w:val="00124292"/>
    <w:rPr>
      <w:rFonts w:ascii="Wingdings" w:hAnsi="Wingdings"/>
    </w:rPr>
  </w:style>
  <w:style w:type="character" w:customStyle="1" w:styleId="WW8Num18z0">
    <w:name w:val="WW8Num18z0"/>
    <w:uiPriority w:val="99"/>
    <w:rsid w:val="0012429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/>
    </w:rPr>
  </w:style>
  <w:style w:type="character" w:customStyle="1" w:styleId="WW8Num21z0">
    <w:name w:val="WW8Num21z0"/>
    <w:uiPriority w:val="99"/>
    <w:rsid w:val="00124292"/>
    <w:rPr>
      <w:rFonts w:ascii="Symbol" w:hAnsi="Symbol"/>
    </w:rPr>
  </w:style>
  <w:style w:type="character" w:customStyle="1" w:styleId="WW8Num22z0">
    <w:name w:val="WW8Num22z0"/>
    <w:uiPriority w:val="99"/>
    <w:rsid w:val="00124292"/>
    <w:rPr>
      <w:rFonts w:ascii="Symbol" w:hAnsi="Symbol"/>
    </w:rPr>
  </w:style>
  <w:style w:type="character" w:customStyle="1" w:styleId="WW8Num23z0">
    <w:name w:val="WW8Num23z0"/>
    <w:uiPriority w:val="99"/>
    <w:rsid w:val="00124292"/>
    <w:rPr>
      <w:rFonts w:ascii="Symbol" w:hAnsi="Symbol"/>
    </w:rPr>
  </w:style>
  <w:style w:type="character" w:customStyle="1" w:styleId="WW8Num24z0">
    <w:name w:val="WW8Num24z0"/>
    <w:uiPriority w:val="99"/>
    <w:rsid w:val="00124292"/>
    <w:rPr>
      <w:rFonts w:ascii="Symbol" w:hAnsi="Symbol"/>
    </w:rPr>
  </w:style>
  <w:style w:type="character" w:customStyle="1" w:styleId="WW8Num25z0">
    <w:name w:val="WW8Num25z0"/>
    <w:uiPriority w:val="99"/>
    <w:rsid w:val="00124292"/>
    <w:rPr>
      <w:rFonts w:ascii="Symbol" w:hAnsi="Symbol"/>
    </w:rPr>
  </w:style>
  <w:style w:type="character" w:customStyle="1" w:styleId="WW8Num26z0">
    <w:name w:val="WW8Num26z0"/>
    <w:uiPriority w:val="99"/>
    <w:rsid w:val="00124292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/>
    </w:rPr>
  </w:style>
  <w:style w:type="character" w:customStyle="1" w:styleId="WW8Num28z0">
    <w:name w:val="WW8Num28z0"/>
    <w:uiPriority w:val="99"/>
    <w:rsid w:val="00124292"/>
    <w:rPr>
      <w:rFonts w:ascii="Symbol" w:hAnsi="Symbol"/>
    </w:rPr>
  </w:style>
  <w:style w:type="character" w:customStyle="1" w:styleId="WW8Num29z0">
    <w:name w:val="WW8Num29z0"/>
    <w:uiPriority w:val="99"/>
    <w:rsid w:val="00124292"/>
    <w:rPr>
      <w:rFonts w:ascii="Symbol" w:hAnsi="Symbol"/>
    </w:rPr>
  </w:style>
  <w:style w:type="character" w:customStyle="1" w:styleId="WW8Num30z0">
    <w:name w:val="WW8Num30z0"/>
    <w:uiPriority w:val="99"/>
    <w:rsid w:val="00124292"/>
    <w:rPr>
      <w:rFonts w:ascii="Symbol" w:hAnsi="Symbol"/>
    </w:rPr>
  </w:style>
  <w:style w:type="character" w:customStyle="1" w:styleId="WW8Num31z0">
    <w:name w:val="WW8Num31z0"/>
    <w:uiPriority w:val="99"/>
    <w:rsid w:val="00124292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/>
    </w:rPr>
  </w:style>
  <w:style w:type="character" w:customStyle="1" w:styleId="WW8Num31z2">
    <w:name w:val="WW8Num31z2"/>
    <w:uiPriority w:val="99"/>
    <w:rsid w:val="00124292"/>
    <w:rPr>
      <w:rFonts w:ascii="Wingdings" w:hAnsi="Wingdings"/>
    </w:rPr>
  </w:style>
  <w:style w:type="character" w:customStyle="1" w:styleId="WW8Num31z3">
    <w:name w:val="WW8Num31z3"/>
    <w:uiPriority w:val="99"/>
    <w:rsid w:val="00124292"/>
    <w:rPr>
      <w:rFonts w:ascii="Symbol" w:hAnsi="Symbol"/>
    </w:rPr>
  </w:style>
  <w:style w:type="character" w:customStyle="1" w:styleId="WW8Num32z0">
    <w:name w:val="WW8Num32z0"/>
    <w:uiPriority w:val="99"/>
    <w:rsid w:val="00124292"/>
    <w:rPr>
      <w:rFonts w:ascii="Symbol" w:hAnsi="Symbol"/>
    </w:rPr>
  </w:style>
  <w:style w:type="character" w:customStyle="1" w:styleId="WW8Num33z0">
    <w:name w:val="WW8Num33z0"/>
    <w:uiPriority w:val="99"/>
    <w:rsid w:val="00124292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/>
    </w:rPr>
  </w:style>
  <w:style w:type="character" w:customStyle="1" w:styleId="WW8Num33z2">
    <w:name w:val="WW8Num33z2"/>
    <w:uiPriority w:val="99"/>
    <w:rsid w:val="00124292"/>
    <w:rPr>
      <w:rFonts w:ascii="Wingdings" w:hAnsi="Wingdings"/>
    </w:rPr>
  </w:style>
  <w:style w:type="character" w:customStyle="1" w:styleId="WW8Num33z3">
    <w:name w:val="WW8Num33z3"/>
    <w:uiPriority w:val="99"/>
    <w:rsid w:val="00124292"/>
    <w:rPr>
      <w:rFonts w:ascii="Symbol" w:hAnsi="Symbol"/>
    </w:rPr>
  </w:style>
  <w:style w:type="character" w:customStyle="1" w:styleId="WW8Num34z0">
    <w:name w:val="WW8Num34z0"/>
    <w:uiPriority w:val="99"/>
    <w:rsid w:val="00124292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/>
    </w:rPr>
  </w:style>
  <w:style w:type="character" w:customStyle="1" w:styleId="WW8Num36z0">
    <w:name w:val="WW8Num36z0"/>
    <w:uiPriority w:val="99"/>
    <w:rsid w:val="00124292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/>
    </w:rPr>
  </w:style>
  <w:style w:type="character" w:customStyle="1" w:styleId="WW8Num39z0">
    <w:name w:val="WW8Num39z0"/>
    <w:uiPriority w:val="99"/>
    <w:rsid w:val="00124292"/>
    <w:rPr>
      <w:rFonts w:ascii="Symbol" w:hAnsi="Symbol"/>
    </w:rPr>
  </w:style>
  <w:style w:type="character" w:customStyle="1" w:styleId="WW8Num40z0">
    <w:name w:val="WW8Num40z0"/>
    <w:uiPriority w:val="99"/>
    <w:rsid w:val="00124292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/>
    </w:rPr>
  </w:style>
  <w:style w:type="character" w:customStyle="1" w:styleId="WW8Num43z0">
    <w:name w:val="WW8Num43z0"/>
    <w:uiPriority w:val="99"/>
    <w:rsid w:val="00124292"/>
    <w:rPr>
      <w:rFonts w:ascii="Symbol" w:hAnsi="Symbol"/>
    </w:rPr>
  </w:style>
  <w:style w:type="character" w:customStyle="1" w:styleId="WW8Num44z0">
    <w:name w:val="WW8Num44z0"/>
    <w:uiPriority w:val="99"/>
    <w:rsid w:val="00124292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/>
    </w:rPr>
  </w:style>
  <w:style w:type="character" w:customStyle="1" w:styleId="WW8Num44z2">
    <w:name w:val="WW8Num44z2"/>
    <w:uiPriority w:val="99"/>
    <w:rsid w:val="00124292"/>
    <w:rPr>
      <w:rFonts w:ascii="Wingdings" w:hAnsi="Wingdings"/>
    </w:rPr>
  </w:style>
  <w:style w:type="character" w:customStyle="1" w:styleId="WW8Num44z3">
    <w:name w:val="WW8Num44z3"/>
    <w:uiPriority w:val="99"/>
    <w:rsid w:val="00124292"/>
    <w:rPr>
      <w:rFonts w:ascii="Symbol" w:hAnsi="Symbol"/>
    </w:rPr>
  </w:style>
  <w:style w:type="character" w:customStyle="1" w:styleId="WW8Num45z0">
    <w:name w:val="WW8Num45z0"/>
    <w:uiPriority w:val="99"/>
    <w:rsid w:val="0012429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/>
    </w:rPr>
  </w:style>
  <w:style w:type="character" w:customStyle="1" w:styleId="WW8Num49z1">
    <w:name w:val="WW8Num49z1"/>
    <w:uiPriority w:val="99"/>
    <w:rsid w:val="00124292"/>
    <w:rPr>
      <w:rFonts w:ascii="Courier New" w:hAnsi="Courier New"/>
    </w:rPr>
  </w:style>
  <w:style w:type="character" w:customStyle="1" w:styleId="WW8Num49z2">
    <w:name w:val="WW8Num49z2"/>
    <w:uiPriority w:val="99"/>
    <w:rsid w:val="00124292"/>
    <w:rPr>
      <w:rFonts w:ascii="Wingdings" w:hAnsi="Wingdings"/>
    </w:rPr>
  </w:style>
  <w:style w:type="character" w:customStyle="1" w:styleId="WW8Num50z0">
    <w:name w:val="WW8Num50z0"/>
    <w:uiPriority w:val="99"/>
    <w:rsid w:val="00124292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/>
    </w:rPr>
  </w:style>
  <w:style w:type="character" w:customStyle="1" w:styleId="WW8Num52z0">
    <w:name w:val="WW8Num52z0"/>
    <w:uiPriority w:val="99"/>
    <w:rsid w:val="00124292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/>
    </w:rPr>
  </w:style>
  <w:style w:type="character" w:customStyle="1" w:styleId="WW8Num54z0">
    <w:name w:val="WW8Num54z0"/>
    <w:uiPriority w:val="99"/>
    <w:rsid w:val="00124292"/>
    <w:rPr>
      <w:rFonts w:ascii="Symbol" w:hAnsi="Symbol"/>
    </w:rPr>
  </w:style>
  <w:style w:type="character" w:customStyle="1" w:styleId="WW8Num55z0">
    <w:name w:val="WW8Num55z0"/>
    <w:uiPriority w:val="99"/>
    <w:rsid w:val="00124292"/>
    <w:rPr>
      <w:rFonts w:ascii="Symbol" w:hAnsi="Symbol"/>
    </w:rPr>
  </w:style>
  <w:style w:type="character" w:customStyle="1" w:styleId="WW8Num56z0">
    <w:name w:val="WW8Num56z0"/>
    <w:uiPriority w:val="99"/>
    <w:rsid w:val="00124292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/>
    </w:rPr>
  </w:style>
  <w:style w:type="character" w:customStyle="1" w:styleId="WW8Num58z0">
    <w:name w:val="WW8Num58z0"/>
    <w:uiPriority w:val="99"/>
    <w:rsid w:val="00124292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/>
    </w:rPr>
  </w:style>
  <w:style w:type="character" w:customStyle="1" w:styleId="WW8Num61z0">
    <w:name w:val="WW8Num61z0"/>
    <w:uiPriority w:val="99"/>
    <w:rsid w:val="00124292"/>
    <w:rPr>
      <w:rFonts w:ascii="Symbol" w:hAnsi="Symbol"/>
    </w:rPr>
  </w:style>
  <w:style w:type="character" w:customStyle="1" w:styleId="WW8Num62z0">
    <w:name w:val="WW8Num62z0"/>
    <w:uiPriority w:val="99"/>
    <w:rsid w:val="00124292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/>
    </w:rPr>
  </w:style>
  <w:style w:type="character" w:customStyle="1" w:styleId="WW8Num65z0">
    <w:name w:val="WW8Num65z0"/>
    <w:uiPriority w:val="99"/>
    <w:rsid w:val="00124292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/>
    </w:rPr>
  </w:style>
  <w:style w:type="character" w:customStyle="1" w:styleId="WW8Num67z0">
    <w:name w:val="WW8Num67z0"/>
    <w:uiPriority w:val="99"/>
    <w:rsid w:val="00124292"/>
    <w:rPr>
      <w:rFonts w:ascii="Symbol" w:hAnsi="Symbol"/>
    </w:rPr>
  </w:style>
  <w:style w:type="character" w:customStyle="1" w:styleId="WW8Num68z0">
    <w:name w:val="WW8Num68z0"/>
    <w:uiPriority w:val="99"/>
    <w:rsid w:val="00124292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/>
    </w:rPr>
  </w:style>
  <w:style w:type="character" w:customStyle="1" w:styleId="WW8Num70z0">
    <w:name w:val="WW8Num70z0"/>
    <w:uiPriority w:val="99"/>
    <w:rsid w:val="00124292"/>
    <w:rPr>
      <w:rFonts w:ascii="Symbol" w:hAnsi="Symbol"/>
    </w:rPr>
  </w:style>
  <w:style w:type="character" w:customStyle="1" w:styleId="WW8Num71z0">
    <w:name w:val="WW8Num71z0"/>
    <w:uiPriority w:val="99"/>
    <w:rsid w:val="00124292"/>
    <w:rPr>
      <w:rFonts w:ascii="Symbol" w:hAnsi="Symbol"/>
    </w:rPr>
  </w:style>
  <w:style w:type="character" w:customStyle="1" w:styleId="WW8Num72z0">
    <w:name w:val="WW8Num72z0"/>
    <w:uiPriority w:val="99"/>
    <w:rsid w:val="00124292"/>
    <w:rPr>
      <w:rFonts w:ascii="Symbol" w:hAnsi="Symbol"/>
    </w:rPr>
  </w:style>
  <w:style w:type="character" w:customStyle="1" w:styleId="WW8Num73z0">
    <w:name w:val="WW8Num73z0"/>
    <w:uiPriority w:val="99"/>
    <w:rsid w:val="00124292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/>
    </w:rPr>
  </w:style>
  <w:style w:type="character" w:customStyle="1" w:styleId="WW8Num75z0">
    <w:name w:val="WW8Num75z0"/>
    <w:uiPriority w:val="99"/>
    <w:rsid w:val="00124292"/>
    <w:rPr>
      <w:rFonts w:ascii="Symbol" w:hAnsi="Symbol"/>
    </w:rPr>
  </w:style>
  <w:style w:type="character" w:customStyle="1" w:styleId="WW8Num76z0">
    <w:name w:val="WW8Num76z0"/>
    <w:uiPriority w:val="99"/>
    <w:rsid w:val="00124292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/>
    </w:rPr>
  </w:style>
  <w:style w:type="character" w:customStyle="1" w:styleId="WW8Num76z2">
    <w:name w:val="WW8Num76z2"/>
    <w:uiPriority w:val="99"/>
    <w:rsid w:val="00124292"/>
    <w:rPr>
      <w:rFonts w:ascii="Wingdings" w:hAnsi="Wingdings"/>
    </w:rPr>
  </w:style>
  <w:style w:type="character" w:customStyle="1" w:styleId="WW8Num76z3">
    <w:name w:val="WW8Num76z3"/>
    <w:uiPriority w:val="99"/>
    <w:rsid w:val="00124292"/>
    <w:rPr>
      <w:rFonts w:ascii="Symbol" w:hAnsi="Symbol"/>
    </w:rPr>
  </w:style>
  <w:style w:type="character" w:customStyle="1" w:styleId="WW8Num77z0">
    <w:name w:val="WW8Num77z0"/>
    <w:uiPriority w:val="99"/>
    <w:rsid w:val="00124292"/>
    <w:rPr>
      <w:rFonts w:ascii="Symbol" w:hAnsi="Symbol"/>
    </w:rPr>
  </w:style>
  <w:style w:type="character" w:customStyle="1" w:styleId="WW8Num78z0">
    <w:name w:val="WW8Num78z0"/>
    <w:uiPriority w:val="99"/>
    <w:rsid w:val="00124292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/>
    </w:rPr>
  </w:style>
  <w:style w:type="character" w:customStyle="1" w:styleId="WW8Num79z2">
    <w:name w:val="WW8Num79z2"/>
    <w:uiPriority w:val="99"/>
    <w:rsid w:val="00124292"/>
    <w:rPr>
      <w:rFonts w:ascii="Wingdings" w:hAnsi="Wingdings"/>
    </w:rPr>
  </w:style>
  <w:style w:type="character" w:customStyle="1" w:styleId="WW8Num79z3">
    <w:name w:val="WW8Num79z3"/>
    <w:uiPriority w:val="99"/>
    <w:rsid w:val="00124292"/>
    <w:rPr>
      <w:rFonts w:ascii="Symbol" w:hAnsi="Symbol"/>
    </w:rPr>
  </w:style>
  <w:style w:type="character" w:customStyle="1" w:styleId="WW8Num80z0">
    <w:name w:val="WW8Num80z0"/>
    <w:uiPriority w:val="99"/>
    <w:rsid w:val="00124292"/>
    <w:rPr>
      <w:rFonts w:ascii="Symbol" w:hAnsi="Symbol"/>
    </w:rPr>
  </w:style>
  <w:style w:type="character" w:customStyle="1" w:styleId="WW8Num81z0">
    <w:name w:val="WW8Num81z0"/>
    <w:uiPriority w:val="99"/>
    <w:rsid w:val="00124292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/>
    </w:rPr>
  </w:style>
  <w:style w:type="character" w:customStyle="1" w:styleId="WW8Num84z0">
    <w:name w:val="WW8Num84z0"/>
    <w:uiPriority w:val="99"/>
    <w:rsid w:val="00124292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/>
    </w:rPr>
  </w:style>
  <w:style w:type="character" w:customStyle="1" w:styleId="WW8Num86z1">
    <w:name w:val="WW8Num86z1"/>
    <w:uiPriority w:val="99"/>
    <w:rsid w:val="00124292"/>
    <w:rPr>
      <w:rFonts w:ascii="Courier New" w:hAnsi="Courier New"/>
    </w:rPr>
  </w:style>
  <w:style w:type="character" w:customStyle="1" w:styleId="WW8Num86z2">
    <w:name w:val="WW8Num86z2"/>
    <w:uiPriority w:val="99"/>
    <w:rsid w:val="00124292"/>
    <w:rPr>
      <w:rFonts w:ascii="Wingdings" w:hAnsi="Wingdings"/>
    </w:rPr>
  </w:style>
  <w:style w:type="character" w:customStyle="1" w:styleId="WW8Num87z0">
    <w:name w:val="WW8Num87z0"/>
    <w:uiPriority w:val="99"/>
    <w:rsid w:val="00124292"/>
    <w:rPr>
      <w:rFonts w:ascii="Symbol" w:hAnsi="Symbol"/>
    </w:rPr>
  </w:style>
  <w:style w:type="character" w:customStyle="1" w:styleId="WW8Num88z0">
    <w:name w:val="WW8Num88z0"/>
    <w:uiPriority w:val="99"/>
    <w:rsid w:val="00124292"/>
    <w:rPr>
      <w:rFonts w:ascii="Symbol" w:hAnsi="Symbol"/>
    </w:rPr>
  </w:style>
  <w:style w:type="character" w:customStyle="1" w:styleId="WW8Num89z0">
    <w:name w:val="WW8Num89z0"/>
    <w:uiPriority w:val="99"/>
    <w:rsid w:val="00124292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/>
    </w:rPr>
  </w:style>
  <w:style w:type="character" w:customStyle="1" w:styleId="WW8Num91z0">
    <w:name w:val="WW8Num91z0"/>
    <w:uiPriority w:val="99"/>
    <w:rsid w:val="00124292"/>
    <w:rPr>
      <w:rFonts w:ascii="Symbol" w:hAnsi="Symbol"/>
    </w:rPr>
  </w:style>
  <w:style w:type="character" w:customStyle="1" w:styleId="WW8Num93z0">
    <w:name w:val="WW8Num93z0"/>
    <w:uiPriority w:val="99"/>
    <w:rsid w:val="00124292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/>
    </w:rPr>
  </w:style>
  <w:style w:type="character" w:customStyle="1" w:styleId="WW8Num93z2">
    <w:name w:val="WW8Num93z2"/>
    <w:uiPriority w:val="99"/>
    <w:rsid w:val="00124292"/>
    <w:rPr>
      <w:rFonts w:ascii="Wingdings" w:hAnsi="Wingdings"/>
    </w:rPr>
  </w:style>
  <w:style w:type="character" w:customStyle="1" w:styleId="WW8Num93z3">
    <w:name w:val="WW8Num93z3"/>
    <w:uiPriority w:val="99"/>
    <w:rsid w:val="00124292"/>
    <w:rPr>
      <w:rFonts w:ascii="Symbol" w:hAnsi="Symbol"/>
    </w:rPr>
  </w:style>
  <w:style w:type="character" w:customStyle="1" w:styleId="WW8Num94z0">
    <w:name w:val="WW8Num94z0"/>
    <w:uiPriority w:val="99"/>
    <w:rsid w:val="00124292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/>
    </w:rPr>
  </w:style>
  <w:style w:type="character" w:customStyle="1" w:styleId="WW8Num98z0">
    <w:name w:val="WW8Num98z0"/>
    <w:uiPriority w:val="99"/>
    <w:rsid w:val="00124292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/>
    </w:rPr>
  </w:style>
  <w:style w:type="character" w:customStyle="1" w:styleId="WW8Num100z2">
    <w:name w:val="WW8Num100z2"/>
    <w:uiPriority w:val="99"/>
    <w:rsid w:val="00124292"/>
    <w:rPr>
      <w:rFonts w:ascii="Wingdings" w:hAnsi="Wingdings"/>
    </w:rPr>
  </w:style>
  <w:style w:type="character" w:customStyle="1" w:styleId="WW8Num100z3">
    <w:name w:val="WW8Num100z3"/>
    <w:uiPriority w:val="99"/>
    <w:rsid w:val="00124292"/>
    <w:rPr>
      <w:rFonts w:ascii="Symbol" w:hAnsi="Symbol"/>
    </w:rPr>
  </w:style>
  <w:style w:type="character" w:customStyle="1" w:styleId="WW8Num101z0">
    <w:name w:val="WW8Num101z0"/>
    <w:uiPriority w:val="99"/>
    <w:rsid w:val="00124292"/>
    <w:rPr>
      <w:rFonts w:ascii="Symbol" w:hAnsi="Symbol"/>
    </w:rPr>
  </w:style>
  <w:style w:type="character" w:customStyle="1" w:styleId="WW8Num102z0">
    <w:name w:val="WW8Num102z0"/>
    <w:uiPriority w:val="99"/>
    <w:rsid w:val="00124292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/>
    </w:rPr>
  </w:style>
  <w:style w:type="character" w:customStyle="1" w:styleId="WW8Num102z2">
    <w:name w:val="WW8Num102z2"/>
    <w:uiPriority w:val="99"/>
    <w:rsid w:val="00124292"/>
    <w:rPr>
      <w:rFonts w:ascii="Wingdings" w:hAnsi="Wingdings"/>
    </w:rPr>
  </w:style>
  <w:style w:type="character" w:customStyle="1" w:styleId="WW8Num102z3">
    <w:name w:val="WW8Num102z3"/>
    <w:uiPriority w:val="99"/>
    <w:rsid w:val="00124292"/>
    <w:rPr>
      <w:rFonts w:ascii="Symbol" w:hAnsi="Symbol"/>
    </w:rPr>
  </w:style>
  <w:style w:type="character" w:customStyle="1" w:styleId="WW8Num103z0">
    <w:name w:val="WW8Num103z0"/>
    <w:uiPriority w:val="99"/>
    <w:rsid w:val="00124292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/>
    </w:rPr>
  </w:style>
  <w:style w:type="character" w:customStyle="1" w:styleId="WW8Num105z0">
    <w:name w:val="WW8Num105z0"/>
    <w:uiPriority w:val="99"/>
    <w:rsid w:val="00124292"/>
    <w:rPr>
      <w:rFonts w:ascii="Symbol" w:hAnsi="Symbol"/>
    </w:rPr>
  </w:style>
  <w:style w:type="character" w:customStyle="1" w:styleId="WW8Num106z0">
    <w:name w:val="WW8Num106z0"/>
    <w:uiPriority w:val="99"/>
    <w:rsid w:val="00124292"/>
    <w:rPr>
      <w:rFonts w:ascii="Symbol" w:hAnsi="Symbol"/>
    </w:rPr>
  </w:style>
  <w:style w:type="character" w:customStyle="1" w:styleId="WW8Num107z0">
    <w:name w:val="WW8Num107z0"/>
    <w:uiPriority w:val="99"/>
    <w:rsid w:val="00124292"/>
    <w:rPr>
      <w:rFonts w:ascii="Symbol" w:hAnsi="Symbol"/>
    </w:rPr>
  </w:style>
  <w:style w:type="character" w:customStyle="1" w:styleId="WW8Num108z0">
    <w:name w:val="WW8Num108z0"/>
    <w:uiPriority w:val="99"/>
    <w:rsid w:val="00124292"/>
    <w:rPr>
      <w:rFonts w:ascii="Symbol" w:hAnsi="Symbol"/>
    </w:rPr>
  </w:style>
  <w:style w:type="character" w:customStyle="1" w:styleId="WW8Num109z0">
    <w:name w:val="WW8Num109z0"/>
    <w:uiPriority w:val="99"/>
    <w:rsid w:val="00124292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124292"/>
    <w:rPr>
      <w:i/>
    </w:rPr>
  </w:style>
  <w:style w:type="character" w:customStyle="1" w:styleId="WW8Num114z0">
    <w:name w:val="WW8Num114z0"/>
    <w:uiPriority w:val="99"/>
    <w:rsid w:val="00124292"/>
    <w:rPr>
      <w:rFonts w:ascii="Symbol" w:hAnsi="Symbol"/>
    </w:rPr>
  </w:style>
  <w:style w:type="character" w:customStyle="1" w:styleId="WW8Num115z0">
    <w:name w:val="WW8Num115z0"/>
    <w:uiPriority w:val="99"/>
    <w:rsid w:val="00124292"/>
    <w:rPr>
      <w:rFonts w:ascii="Symbol" w:hAnsi="Symbol"/>
    </w:rPr>
  </w:style>
  <w:style w:type="character" w:customStyle="1" w:styleId="WW8Num116z0">
    <w:name w:val="WW8Num116z0"/>
    <w:uiPriority w:val="99"/>
    <w:rsid w:val="00124292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/>
    </w:rPr>
  </w:style>
  <w:style w:type="character" w:customStyle="1" w:styleId="WW8Num118z0">
    <w:name w:val="WW8Num118z0"/>
    <w:uiPriority w:val="99"/>
    <w:rsid w:val="00124292"/>
    <w:rPr>
      <w:rFonts w:ascii="Symbol" w:hAnsi="Symbol"/>
    </w:rPr>
  </w:style>
  <w:style w:type="character" w:customStyle="1" w:styleId="WW8Num119z0">
    <w:name w:val="WW8Num119z0"/>
    <w:uiPriority w:val="99"/>
    <w:rsid w:val="00124292"/>
    <w:rPr>
      <w:rFonts w:ascii="Symbol" w:hAnsi="Symbol"/>
    </w:rPr>
  </w:style>
  <w:style w:type="character" w:customStyle="1" w:styleId="WW8Num119z1">
    <w:name w:val="WW8Num119z1"/>
    <w:uiPriority w:val="99"/>
    <w:rsid w:val="00124292"/>
    <w:rPr>
      <w:rFonts w:ascii="Courier New" w:hAnsi="Courier New"/>
    </w:rPr>
  </w:style>
  <w:style w:type="character" w:customStyle="1" w:styleId="WW8Num119z2">
    <w:name w:val="WW8Num119z2"/>
    <w:uiPriority w:val="99"/>
    <w:rsid w:val="00124292"/>
    <w:rPr>
      <w:rFonts w:ascii="Wingdings" w:hAnsi="Wingdings"/>
    </w:rPr>
  </w:style>
  <w:style w:type="character" w:customStyle="1" w:styleId="WW8Num120z0">
    <w:name w:val="WW8Num120z0"/>
    <w:uiPriority w:val="99"/>
    <w:rsid w:val="00124292"/>
    <w:rPr>
      <w:rFonts w:ascii="Symbol" w:hAnsi="Symbol"/>
    </w:rPr>
  </w:style>
  <w:style w:type="character" w:customStyle="1" w:styleId="WW8Num121z0">
    <w:name w:val="WW8Num121z0"/>
    <w:uiPriority w:val="99"/>
    <w:rsid w:val="00124292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/>
    </w:rPr>
  </w:style>
  <w:style w:type="character" w:customStyle="1" w:styleId="WW8Num123z0">
    <w:name w:val="WW8Num123z0"/>
    <w:uiPriority w:val="99"/>
    <w:rsid w:val="00124292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/>
    </w:rPr>
  </w:style>
  <w:style w:type="character" w:customStyle="1" w:styleId="WW8Num124z3">
    <w:name w:val="WW8Num124z3"/>
    <w:uiPriority w:val="99"/>
    <w:rsid w:val="00124292"/>
    <w:rPr>
      <w:rFonts w:ascii="Symbol" w:hAnsi="Symbol"/>
    </w:rPr>
  </w:style>
  <w:style w:type="character" w:customStyle="1" w:styleId="WW8Num124z4">
    <w:name w:val="WW8Num124z4"/>
    <w:uiPriority w:val="99"/>
    <w:rsid w:val="00124292"/>
    <w:rPr>
      <w:rFonts w:ascii="Courier New" w:hAnsi="Courier New"/>
    </w:rPr>
  </w:style>
  <w:style w:type="character" w:customStyle="1" w:styleId="WW8Num125z0">
    <w:name w:val="WW8Num125z0"/>
    <w:uiPriority w:val="99"/>
    <w:rsid w:val="00124292"/>
    <w:rPr>
      <w:rFonts w:ascii="Symbol" w:hAnsi="Symbol"/>
    </w:rPr>
  </w:style>
  <w:style w:type="character" w:customStyle="1" w:styleId="WW8Num126z0">
    <w:name w:val="WW8Num126z0"/>
    <w:uiPriority w:val="99"/>
    <w:rsid w:val="00124292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/>
    </w:rPr>
  </w:style>
  <w:style w:type="character" w:customStyle="1" w:styleId="WW8Num128z0">
    <w:name w:val="WW8Num128z0"/>
    <w:uiPriority w:val="99"/>
    <w:rsid w:val="00124292"/>
    <w:rPr>
      <w:rFonts w:ascii="Symbol" w:hAnsi="Symbol"/>
    </w:rPr>
  </w:style>
  <w:style w:type="character" w:customStyle="1" w:styleId="WW8Num129z0">
    <w:name w:val="WW8Num129z0"/>
    <w:uiPriority w:val="99"/>
    <w:rsid w:val="00124292"/>
    <w:rPr>
      <w:rFonts w:ascii="Symbol" w:hAnsi="Symbol"/>
    </w:rPr>
  </w:style>
  <w:style w:type="character" w:customStyle="1" w:styleId="WW8Num131z0">
    <w:name w:val="WW8Num131z0"/>
    <w:uiPriority w:val="99"/>
    <w:rsid w:val="00124292"/>
    <w:rPr>
      <w:rFonts w:ascii="Symbol" w:hAnsi="Symbol"/>
    </w:rPr>
  </w:style>
  <w:style w:type="character" w:customStyle="1" w:styleId="WW8Num132z0">
    <w:name w:val="WW8Num132z0"/>
    <w:uiPriority w:val="99"/>
    <w:rsid w:val="00124292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/>
    </w:rPr>
  </w:style>
  <w:style w:type="character" w:customStyle="1" w:styleId="WW8Num132z2">
    <w:name w:val="WW8Num132z2"/>
    <w:uiPriority w:val="99"/>
    <w:rsid w:val="00124292"/>
    <w:rPr>
      <w:rFonts w:ascii="Wingdings" w:hAnsi="Wingdings"/>
    </w:rPr>
  </w:style>
  <w:style w:type="character" w:customStyle="1" w:styleId="WW8Num132z3">
    <w:name w:val="WW8Num132z3"/>
    <w:uiPriority w:val="99"/>
    <w:rsid w:val="00124292"/>
    <w:rPr>
      <w:rFonts w:ascii="Symbol" w:hAnsi="Symbol"/>
    </w:rPr>
  </w:style>
  <w:style w:type="character" w:customStyle="1" w:styleId="WW8Num133z0">
    <w:name w:val="WW8Num133z0"/>
    <w:uiPriority w:val="99"/>
    <w:rsid w:val="00124292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/>
    </w:rPr>
  </w:style>
  <w:style w:type="character" w:customStyle="1" w:styleId="WW8Num135z0">
    <w:name w:val="WW8Num135z0"/>
    <w:uiPriority w:val="99"/>
    <w:rsid w:val="00124292"/>
    <w:rPr>
      <w:rFonts w:ascii="Symbol" w:hAnsi="Symbol"/>
    </w:rPr>
  </w:style>
  <w:style w:type="character" w:customStyle="1" w:styleId="WW8Num136z0">
    <w:name w:val="WW8Num136z0"/>
    <w:uiPriority w:val="99"/>
    <w:rsid w:val="00124292"/>
    <w:rPr>
      <w:rFonts w:ascii="Symbol" w:hAnsi="Symbol"/>
    </w:rPr>
  </w:style>
  <w:style w:type="character" w:customStyle="1" w:styleId="WW8Num137z0">
    <w:name w:val="WW8Num137z0"/>
    <w:uiPriority w:val="99"/>
    <w:rsid w:val="00124292"/>
    <w:rPr>
      <w:rFonts w:ascii="Symbol" w:hAnsi="Symbol"/>
    </w:rPr>
  </w:style>
  <w:style w:type="character" w:customStyle="1" w:styleId="WW8Num138z0">
    <w:name w:val="WW8Num138z0"/>
    <w:uiPriority w:val="99"/>
    <w:rsid w:val="00124292"/>
    <w:rPr>
      <w:rFonts w:ascii="Symbol" w:hAnsi="Symbol"/>
    </w:rPr>
  </w:style>
  <w:style w:type="character" w:customStyle="1" w:styleId="WW8Num139z0">
    <w:name w:val="WW8Num139z0"/>
    <w:uiPriority w:val="99"/>
    <w:rsid w:val="00124292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/>
    </w:rPr>
  </w:style>
  <w:style w:type="character" w:customStyle="1" w:styleId="WW8Num139z2">
    <w:name w:val="WW8Num139z2"/>
    <w:uiPriority w:val="99"/>
    <w:rsid w:val="00124292"/>
    <w:rPr>
      <w:rFonts w:ascii="Wingdings" w:hAnsi="Wingdings"/>
    </w:rPr>
  </w:style>
  <w:style w:type="character" w:customStyle="1" w:styleId="WW8Num139z3">
    <w:name w:val="WW8Num139z3"/>
    <w:uiPriority w:val="99"/>
    <w:rsid w:val="00124292"/>
    <w:rPr>
      <w:rFonts w:ascii="Symbol" w:hAnsi="Symbol"/>
    </w:rPr>
  </w:style>
  <w:style w:type="character" w:customStyle="1" w:styleId="WW8Num140z0">
    <w:name w:val="WW8Num140z0"/>
    <w:uiPriority w:val="99"/>
    <w:rsid w:val="00124292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/>
    </w:rPr>
  </w:style>
  <w:style w:type="character" w:customStyle="1" w:styleId="WW8Num142z0">
    <w:name w:val="WW8Num142z0"/>
    <w:uiPriority w:val="99"/>
    <w:rsid w:val="00124292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/>
    </w:rPr>
  </w:style>
  <w:style w:type="character" w:customStyle="1" w:styleId="WW8Num145z0">
    <w:name w:val="WW8Num145z0"/>
    <w:uiPriority w:val="99"/>
    <w:rsid w:val="00124292"/>
    <w:rPr>
      <w:rFonts w:ascii="Symbol" w:hAnsi="Symbol"/>
    </w:rPr>
  </w:style>
  <w:style w:type="character" w:customStyle="1" w:styleId="WW8Num145z1">
    <w:name w:val="WW8Num145z1"/>
    <w:uiPriority w:val="99"/>
    <w:rsid w:val="00124292"/>
    <w:rPr>
      <w:rFonts w:ascii="Courier New" w:hAnsi="Courier New"/>
    </w:rPr>
  </w:style>
  <w:style w:type="character" w:customStyle="1" w:styleId="WW8Num145z2">
    <w:name w:val="WW8Num145z2"/>
    <w:uiPriority w:val="99"/>
    <w:rsid w:val="00124292"/>
    <w:rPr>
      <w:rFonts w:ascii="Wingdings" w:hAnsi="Wingdings"/>
    </w:rPr>
  </w:style>
  <w:style w:type="character" w:customStyle="1" w:styleId="WW8Num146z0">
    <w:name w:val="WW8Num146z0"/>
    <w:uiPriority w:val="99"/>
    <w:rsid w:val="00124292"/>
    <w:rPr>
      <w:rFonts w:ascii="Symbol" w:hAnsi="Symbol"/>
    </w:rPr>
  </w:style>
  <w:style w:type="character" w:customStyle="1" w:styleId="WW8Num147z0">
    <w:name w:val="WW8Num147z0"/>
    <w:uiPriority w:val="99"/>
    <w:rsid w:val="00124292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/>
    </w:rPr>
  </w:style>
  <w:style w:type="character" w:customStyle="1" w:styleId="WW8Num149z2">
    <w:name w:val="WW8Num149z2"/>
    <w:uiPriority w:val="99"/>
    <w:rsid w:val="00124292"/>
    <w:rPr>
      <w:rFonts w:ascii="Wingdings" w:hAnsi="Wingdings"/>
    </w:rPr>
  </w:style>
  <w:style w:type="character" w:customStyle="1" w:styleId="WW8Num149z3">
    <w:name w:val="WW8Num149z3"/>
    <w:uiPriority w:val="99"/>
    <w:rsid w:val="00124292"/>
    <w:rPr>
      <w:rFonts w:ascii="Symbol" w:hAnsi="Symbol"/>
    </w:rPr>
  </w:style>
  <w:style w:type="character" w:customStyle="1" w:styleId="WW8Num150z0">
    <w:name w:val="WW8Num150z0"/>
    <w:uiPriority w:val="99"/>
    <w:rsid w:val="00124292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/>
    </w:rPr>
  </w:style>
  <w:style w:type="character" w:customStyle="1" w:styleId="WW8Num150z2">
    <w:name w:val="WW8Num150z2"/>
    <w:uiPriority w:val="99"/>
    <w:rsid w:val="00124292"/>
    <w:rPr>
      <w:rFonts w:ascii="Wingdings" w:hAnsi="Wingdings"/>
    </w:rPr>
  </w:style>
  <w:style w:type="character" w:customStyle="1" w:styleId="WW8Num150z3">
    <w:name w:val="WW8Num150z3"/>
    <w:uiPriority w:val="99"/>
    <w:rsid w:val="00124292"/>
    <w:rPr>
      <w:rFonts w:ascii="Symbol" w:hAnsi="Symbol"/>
    </w:rPr>
  </w:style>
  <w:style w:type="character" w:customStyle="1" w:styleId="WW8Num151z0">
    <w:name w:val="WW8Num151z0"/>
    <w:uiPriority w:val="99"/>
    <w:rsid w:val="00124292"/>
    <w:rPr>
      <w:rFonts w:ascii="Symbol" w:hAnsi="Symbol"/>
    </w:rPr>
  </w:style>
  <w:style w:type="character" w:customStyle="1" w:styleId="WW8Num152z0">
    <w:name w:val="WW8Num152z0"/>
    <w:uiPriority w:val="99"/>
    <w:rsid w:val="00124292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/>
    </w:rPr>
  </w:style>
  <w:style w:type="character" w:customStyle="1" w:styleId="WW8Num154z0">
    <w:name w:val="WW8Num154z0"/>
    <w:uiPriority w:val="99"/>
    <w:rsid w:val="00124292"/>
    <w:rPr>
      <w:rFonts w:ascii="Symbol" w:hAnsi="Symbol"/>
    </w:rPr>
  </w:style>
  <w:style w:type="character" w:customStyle="1" w:styleId="WW8Num155z0">
    <w:name w:val="WW8Num155z0"/>
    <w:uiPriority w:val="99"/>
    <w:rsid w:val="00124292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/>
    </w:rPr>
  </w:style>
  <w:style w:type="character" w:customStyle="1" w:styleId="WW8Num157z0">
    <w:name w:val="WW8Num157z0"/>
    <w:uiPriority w:val="99"/>
    <w:rsid w:val="00124292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/>
    </w:rPr>
  </w:style>
  <w:style w:type="character" w:customStyle="1" w:styleId="WW8Num157z2">
    <w:name w:val="WW8Num157z2"/>
    <w:uiPriority w:val="99"/>
    <w:rsid w:val="00124292"/>
    <w:rPr>
      <w:rFonts w:ascii="Wingdings" w:hAnsi="Wingdings"/>
    </w:rPr>
  </w:style>
  <w:style w:type="character" w:customStyle="1" w:styleId="WW8Num157z3">
    <w:name w:val="WW8Num157z3"/>
    <w:uiPriority w:val="99"/>
    <w:rsid w:val="00124292"/>
    <w:rPr>
      <w:rFonts w:ascii="Symbol" w:hAnsi="Symbol"/>
    </w:rPr>
  </w:style>
  <w:style w:type="character" w:customStyle="1" w:styleId="WW8Num158z0">
    <w:name w:val="WW8Num158z0"/>
    <w:uiPriority w:val="99"/>
    <w:rsid w:val="00124292"/>
    <w:rPr>
      <w:i/>
    </w:rPr>
  </w:style>
  <w:style w:type="character" w:customStyle="1" w:styleId="WW8Num159z0">
    <w:name w:val="WW8Num159z0"/>
    <w:uiPriority w:val="99"/>
    <w:rsid w:val="00124292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/>
    </w:rPr>
  </w:style>
  <w:style w:type="character" w:customStyle="1" w:styleId="WW8Num161z0">
    <w:name w:val="WW8Num161z0"/>
    <w:uiPriority w:val="99"/>
    <w:rsid w:val="00124292"/>
    <w:rPr>
      <w:rFonts w:ascii="Symbol" w:hAnsi="Symbol"/>
    </w:rPr>
  </w:style>
  <w:style w:type="character" w:customStyle="1" w:styleId="WW8Num162z0">
    <w:name w:val="WW8Num162z0"/>
    <w:uiPriority w:val="99"/>
    <w:rsid w:val="00124292"/>
    <w:rPr>
      <w:rFonts w:ascii="Symbol" w:hAnsi="Symbol"/>
    </w:rPr>
  </w:style>
  <w:style w:type="character" w:customStyle="1" w:styleId="WW8Num163z0">
    <w:name w:val="WW8Num163z0"/>
    <w:uiPriority w:val="99"/>
    <w:rsid w:val="00124292"/>
    <w:rPr>
      <w:rFonts w:ascii="Symbol" w:hAnsi="Symbol"/>
    </w:rPr>
  </w:style>
  <w:style w:type="character" w:customStyle="1" w:styleId="WW8Num164z0">
    <w:name w:val="WW8Num164z0"/>
    <w:uiPriority w:val="99"/>
    <w:rsid w:val="00124292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/>
    </w:rPr>
  </w:style>
  <w:style w:type="character" w:customStyle="1" w:styleId="WW8Num164z2">
    <w:name w:val="WW8Num164z2"/>
    <w:uiPriority w:val="99"/>
    <w:rsid w:val="00124292"/>
    <w:rPr>
      <w:rFonts w:ascii="Wingdings" w:hAnsi="Wingdings"/>
    </w:rPr>
  </w:style>
  <w:style w:type="character" w:customStyle="1" w:styleId="WW8Num164z3">
    <w:name w:val="WW8Num164z3"/>
    <w:uiPriority w:val="99"/>
    <w:rsid w:val="00124292"/>
    <w:rPr>
      <w:rFonts w:ascii="Symbol" w:hAnsi="Symbol"/>
    </w:rPr>
  </w:style>
  <w:style w:type="character" w:customStyle="1" w:styleId="WW8Num165z0">
    <w:name w:val="WW8Num165z0"/>
    <w:uiPriority w:val="99"/>
    <w:rsid w:val="00124292"/>
    <w:rPr>
      <w:rFonts w:ascii="Symbol" w:hAnsi="Symbol"/>
    </w:rPr>
  </w:style>
  <w:style w:type="character" w:customStyle="1" w:styleId="WW8Num166z0">
    <w:name w:val="WW8Num166z0"/>
    <w:uiPriority w:val="99"/>
    <w:rsid w:val="00124292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/>
    </w:rPr>
  </w:style>
  <w:style w:type="character" w:customStyle="1" w:styleId="WW8Num168z0">
    <w:name w:val="WW8Num168z0"/>
    <w:uiPriority w:val="99"/>
    <w:rsid w:val="00124292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/>
    </w:rPr>
  </w:style>
  <w:style w:type="character" w:customStyle="1" w:styleId="WW8Num168z2">
    <w:name w:val="WW8Num168z2"/>
    <w:uiPriority w:val="99"/>
    <w:rsid w:val="00124292"/>
    <w:rPr>
      <w:rFonts w:ascii="Wingdings" w:hAnsi="Wingdings"/>
    </w:rPr>
  </w:style>
  <w:style w:type="character" w:customStyle="1" w:styleId="WW8Num168z3">
    <w:name w:val="WW8Num168z3"/>
    <w:uiPriority w:val="99"/>
    <w:rsid w:val="00124292"/>
    <w:rPr>
      <w:rFonts w:ascii="Symbol" w:hAnsi="Symbol"/>
    </w:rPr>
  </w:style>
  <w:style w:type="character" w:customStyle="1" w:styleId="WW8Num169z0">
    <w:name w:val="WW8Num169z0"/>
    <w:uiPriority w:val="99"/>
    <w:rsid w:val="00124292"/>
    <w:rPr>
      <w:rFonts w:ascii="Symbol" w:hAnsi="Symbol"/>
    </w:rPr>
  </w:style>
  <w:style w:type="character" w:customStyle="1" w:styleId="WW8Num170z0">
    <w:name w:val="WW8Num170z0"/>
    <w:uiPriority w:val="99"/>
    <w:rsid w:val="00124292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/>
    </w:rPr>
  </w:style>
  <w:style w:type="character" w:customStyle="1" w:styleId="WW8Num172z0">
    <w:name w:val="WW8Num172z0"/>
    <w:uiPriority w:val="99"/>
    <w:rsid w:val="00124292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/>
    </w:rPr>
  </w:style>
  <w:style w:type="character" w:customStyle="1" w:styleId="WW8Num172z2">
    <w:name w:val="WW8Num172z2"/>
    <w:uiPriority w:val="99"/>
    <w:rsid w:val="00124292"/>
    <w:rPr>
      <w:rFonts w:ascii="Wingdings" w:hAnsi="Wingdings"/>
    </w:rPr>
  </w:style>
  <w:style w:type="character" w:customStyle="1" w:styleId="WW8Num172z3">
    <w:name w:val="WW8Num172z3"/>
    <w:uiPriority w:val="99"/>
    <w:rsid w:val="00124292"/>
    <w:rPr>
      <w:rFonts w:ascii="Symbol" w:hAnsi="Symbol"/>
    </w:rPr>
  </w:style>
  <w:style w:type="character" w:customStyle="1" w:styleId="WW8Num173z0">
    <w:name w:val="WW8Num173z0"/>
    <w:uiPriority w:val="99"/>
    <w:rsid w:val="00124292"/>
    <w:rPr>
      <w:rFonts w:ascii="Symbol" w:hAnsi="Symbol"/>
    </w:rPr>
  </w:style>
  <w:style w:type="character" w:customStyle="1" w:styleId="WW8Num174z0">
    <w:name w:val="WW8Num174z0"/>
    <w:uiPriority w:val="99"/>
    <w:rsid w:val="00124292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/>
    </w:rPr>
  </w:style>
  <w:style w:type="character" w:customStyle="1" w:styleId="WW8Num174z2">
    <w:name w:val="WW8Num174z2"/>
    <w:uiPriority w:val="99"/>
    <w:rsid w:val="00124292"/>
    <w:rPr>
      <w:rFonts w:ascii="Wingdings" w:hAnsi="Wingdings"/>
    </w:rPr>
  </w:style>
  <w:style w:type="character" w:customStyle="1" w:styleId="WW8Num174z3">
    <w:name w:val="WW8Num174z3"/>
    <w:uiPriority w:val="99"/>
    <w:rsid w:val="00124292"/>
    <w:rPr>
      <w:rFonts w:ascii="Symbol" w:hAnsi="Symbol"/>
    </w:rPr>
  </w:style>
  <w:style w:type="character" w:customStyle="1" w:styleId="WW8Num175z0">
    <w:name w:val="WW8Num175z0"/>
    <w:uiPriority w:val="99"/>
    <w:rsid w:val="00124292"/>
    <w:rPr>
      <w:rFonts w:ascii="Symbol" w:hAnsi="Symbol"/>
    </w:rPr>
  </w:style>
  <w:style w:type="character" w:customStyle="1" w:styleId="WW8Num176z0">
    <w:name w:val="WW8Num176z0"/>
    <w:uiPriority w:val="99"/>
    <w:rsid w:val="00124292"/>
    <w:rPr>
      <w:rFonts w:ascii="Symbol" w:hAnsi="Symbol"/>
    </w:rPr>
  </w:style>
  <w:style w:type="character" w:customStyle="1" w:styleId="WW8Num176z1">
    <w:name w:val="WW8Num176z1"/>
    <w:uiPriority w:val="99"/>
    <w:rsid w:val="00124292"/>
    <w:rPr>
      <w:rFonts w:ascii="Courier New" w:hAnsi="Courier New"/>
    </w:rPr>
  </w:style>
  <w:style w:type="character" w:customStyle="1" w:styleId="WW8Num176z2">
    <w:name w:val="WW8Num176z2"/>
    <w:uiPriority w:val="99"/>
    <w:rsid w:val="00124292"/>
    <w:rPr>
      <w:rFonts w:ascii="Wingdings" w:hAnsi="Wingdings"/>
    </w:rPr>
  </w:style>
  <w:style w:type="character" w:customStyle="1" w:styleId="WW8Num177z0">
    <w:name w:val="WW8Num177z0"/>
    <w:uiPriority w:val="99"/>
    <w:rsid w:val="00124292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/>
    </w:rPr>
  </w:style>
  <w:style w:type="character" w:customStyle="1" w:styleId="WW8Num178z2">
    <w:name w:val="WW8Num178z2"/>
    <w:uiPriority w:val="99"/>
    <w:rsid w:val="00124292"/>
    <w:rPr>
      <w:rFonts w:ascii="Wingdings" w:hAnsi="Wingdings"/>
    </w:rPr>
  </w:style>
  <w:style w:type="character" w:customStyle="1" w:styleId="WW8Num178z3">
    <w:name w:val="WW8Num178z3"/>
    <w:uiPriority w:val="99"/>
    <w:rsid w:val="00124292"/>
    <w:rPr>
      <w:rFonts w:ascii="Symbol" w:hAnsi="Symbol"/>
    </w:rPr>
  </w:style>
  <w:style w:type="character" w:customStyle="1" w:styleId="WW8Num179z0">
    <w:name w:val="WW8Num179z0"/>
    <w:uiPriority w:val="99"/>
    <w:rsid w:val="00124292"/>
    <w:rPr>
      <w:rFonts w:ascii="Symbol" w:hAnsi="Symbol"/>
    </w:rPr>
  </w:style>
  <w:style w:type="character" w:customStyle="1" w:styleId="WW8Num180z0">
    <w:name w:val="WW8Num180z0"/>
    <w:uiPriority w:val="99"/>
    <w:rsid w:val="00124292"/>
    <w:rPr>
      <w:rFonts w:ascii="Symbol" w:hAnsi="Symbol"/>
    </w:rPr>
  </w:style>
  <w:style w:type="character" w:customStyle="1" w:styleId="WW8Num181z0">
    <w:name w:val="WW8Num181z0"/>
    <w:uiPriority w:val="99"/>
    <w:rsid w:val="00124292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/>
    </w:rPr>
  </w:style>
  <w:style w:type="character" w:customStyle="1" w:styleId="WW8Num183z0">
    <w:name w:val="WW8Num183z0"/>
    <w:uiPriority w:val="99"/>
    <w:rsid w:val="00124292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/>
    </w:rPr>
  </w:style>
  <w:style w:type="character" w:customStyle="1" w:styleId="WW8Num186z0">
    <w:name w:val="WW8Num186z0"/>
    <w:uiPriority w:val="99"/>
    <w:rsid w:val="00124292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/>
    </w:rPr>
  </w:style>
  <w:style w:type="character" w:customStyle="1" w:styleId="WW8Num188z0">
    <w:name w:val="WW8Num188z0"/>
    <w:uiPriority w:val="99"/>
    <w:rsid w:val="00124292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/>
    </w:rPr>
  </w:style>
  <w:style w:type="character" w:customStyle="1" w:styleId="WW8Num188z2">
    <w:name w:val="WW8Num188z2"/>
    <w:uiPriority w:val="99"/>
    <w:rsid w:val="00124292"/>
    <w:rPr>
      <w:rFonts w:ascii="Wingdings" w:hAnsi="Wingdings"/>
    </w:rPr>
  </w:style>
  <w:style w:type="character" w:customStyle="1" w:styleId="WW8Num188z3">
    <w:name w:val="WW8Num188z3"/>
    <w:uiPriority w:val="99"/>
    <w:rsid w:val="00124292"/>
    <w:rPr>
      <w:rFonts w:ascii="Symbol" w:hAnsi="Symbol"/>
    </w:rPr>
  </w:style>
  <w:style w:type="character" w:customStyle="1" w:styleId="WW8Num189z0">
    <w:name w:val="WW8Num189z0"/>
    <w:uiPriority w:val="99"/>
    <w:rsid w:val="00124292"/>
    <w:rPr>
      <w:rFonts w:ascii="Symbol" w:hAnsi="Symbol"/>
    </w:rPr>
  </w:style>
  <w:style w:type="character" w:customStyle="1" w:styleId="WW8Num190z0">
    <w:name w:val="WW8Num190z0"/>
    <w:uiPriority w:val="99"/>
    <w:rsid w:val="00124292"/>
    <w:rPr>
      <w:rFonts w:ascii="Symbol" w:hAnsi="Symbol"/>
    </w:rPr>
  </w:style>
  <w:style w:type="character" w:customStyle="1" w:styleId="WW8Num191z0">
    <w:name w:val="WW8Num191z0"/>
    <w:uiPriority w:val="99"/>
    <w:rsid w:val="00124292"/>
    <w:rPr>
      <w:rFonts w:ascii="Symbol" w:hAnsi="Symbol"/>
    </w:rPr>
  </w:style>
  <w:style w:type="character" w:customStyle="1" w:styleId="WW8Num192z0">
    <w:name w:val="WW8Num192z0"/>
    <w:uiPriority w:val="99"/>
    <w:rsid w:val="00124292"/>
    <w:rPr>
      <w:rFonts w:ascii="Symbol" w:hAnsi="Symbol"/>
    </w:rPr>
  </w:style>
  <w:style w:type="character" w:customStyle="1" w:styleId="WW8Num193z0">
    <w:name w:val="WW8Num193z0"/>
    <w:uiPriority w:val="99"/>
    <w:rsid w:val="00124292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/>
    </w:rPr>
  </w:style>
  <w:style w:type="character" w:customStyle="1" w:styleId="WW8Num195z0">
    <w:name w:val="WW8Num195z0"/>
    <w:uiPriority w:val="99"/>
    <w:rsid w:val="00124292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/>
    </w:rPr>
  </w:style>
  <w:style w:type="character" w:customStyle="1" w:styleId="WW8Num197z0">
    <w:name w:val="WW8Num197z0"/>
    <w:uiPriority w:val="99"/>
    <w:rsid w:val="00124292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/>
    </w:rPr>
  </w:style>
  <w:style w:type="character" w:customStyle="1" w:styleId="WW8Num199z0">
    <w:name w:val="WW8Num199z0"/>
    <w:uiPriority w:val="99"/>
    <w:rsid w:val="00124292"/>
    <w:rPr>
      <w:rFonts w:ascii="Symbol" w:hAnsi="Symbol"/>
    </w:rPr>
  </w:style>
  <w:style w:type="character" w:customStyle="1" w:styleId="WW8Num200z0">
    <w:name w:val="WW8Num200z0"/>
    <w:uiPriority w:val="99"/>
    <w:rsid w:val="00124292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/>
    </w:rPr>
  </w:style>
  <w:style w:type="character" w:customStyle="1" w:styleId="WW8Num200z2">
    <w:name w:val="WW8Num200z2"/>
    <w:uiPriority w:val="99"/>
    <w:rsid w:val="00124292"/>
    <w:rPr>
      <w:rFonts w:ascii="Wingdings" w:hAnsi="Wingdings"/>
    </w:rPr>
  </w:style>
  <w:style w:type="character" w:customStyle="1" w:styleId="WW8Num200z3">
    <w:name w:val="WW8Num200z3"/>
    <w:uiPriority w:val="99"/>
    <w:rsid w:val="00124292"/>
    <w:rPr>
      <w:rFonts w:ascii="Symbol" w:hAnsi="Symbol"/>
    </w:rPr>
  </w:style>
  <w:style w:type="character" w:customStyle="1" w:styleId="WW8Num201z0">
    <w:name w:val="WW8Num201z0"/>
    <w:uiPriority w:val="99"/>
    <w:rsid w:val="00124292"/>
    <w:rPr>
      <w:rFonts w:ascii="Symbol" w:hAnsi="Symbol"/>
    </w:rPr>
  </w:style>
  <w:style w:type="character" w:customStyle="1" w:styleId="WW8Num202z0">
    <w:name w:val="WW8Num202z0"/>
    <w:uiPriority w:val="99"/>
    <w:rsid w:val="00124292"/>
    <w:rPr>
      <w:rFonts w:ascii="Symbol" w:hAnsi="Symbol"/>
    </w:rPr>
  </w:style>
  <w:style w:type="character" w:customStyle="1" w:styleId="WW8Num203z0">
    <w:name w:val="WW8Num203z0"/>
    <w:uiPriority w:val="99"/>
    <w:rsid w:val="00124292"/>
    <w:rPr>
      <w:i/>
    </w:rPr>
  </w:style>
  <w:style w:type="character" w:customStyle="1" w:styleId="WW8Num204z0">
    <w:name w:val="WW8Num204z0"/>
    <w:uiPriority w:val="99"/>
    <w:rsid w:val="00124292"/>
    <w:rPr>
      <w:rFonts w:ascii="Symbol" w:hAnsi="Symbol"/>
    </w:rPr>
  </w:style>
  <w:style w:type="character" w:customStyle="1" w:styleId="WW8Num205z0">
    <w:name w:val="WW8Num205z0"/>
    <w:uiPriority w:val="99"/>
    <w:rsid w:val="00124292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/>
    </w:rPr>
  </w:style>
  <w:style w:type="character" w:customStyle="1" w:styleId="WW8Num205z2">
    <w:name w:val="WW8Num205z2"/>
    <w:uiPriority w:val="99"/>
    <w:rsid w:val="00124292"/>
    <w:rPr>
      <w:rFonts w:ascii="Wingdings" w:hAnsi="Wingdings"/>
    </w:rPr>
  </w:style>
  <w:style w:type="character" w:customStyle="1" w:styleId="WW8Num205z3">
    <w:name w:val="WW8Num205z3"/>
    <w:uiPriority w:val="99"/>
    <w:rsid w:val="00124292"/>
    <w:rPr>
      <w:rFonts w:ascii="Symbol" w:hAnsi="Symbol"/>
    </w:rPr>
  </w:style>
  <w:style w:type="character" w:customStyle="1" w:styleId="WW8Num206z0">
    <w:name w:val="WW8Num206z0"/>
    <w:uiPriority w:val="99"/>
    <w:rsid w:val="00124292"/>
    <w:rPr>
      <w:rFonts w:ascii="Symbol" w:hAnsi="Symbol"/>
    </w:rPr>
  </w:style>
  <w:style w:type="character" w:customStyle="1" w:styleId="WW8Num207z0">
    <w:name w:val="WW8Num207z0"/>
    <w:uiPriority w:val="99"/>
    <w:rsid w:val="00124292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/>
    </w:rPr>
  </w:style>
  <w:style w:type="character" w:customStyle="1" w:styleId="WW8Num209z0">
    <w:name w:val="WW8Num209z0"/>
    <w:uiPriority w:val="99"/>
    <w:rsid w:val="00124292"/>
    <w:rPr>
      <w:rFonts w:ascii="Symbol" w:hAnsi="Symbol"/>
    </w:rPr>
  </w:style>
  <w:style w:type="character" w:customStyle="1" w:styleId="WW8Num210z0">
    <w:name w:val="WW8Num210z0"/>
    <w:uiPriority w:val="99"/>
    <w:rsid w:val="00124292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/>
    </w:rPr>
  </w:style>
  <w:style w:type="character" w:customStyle="1" w:styleId="WW8Num212z2">
    <w:name w:val="WW8Num212z2"/>
    <w:uiPriority w:val="99"/>
    <w:rsid w:val="00124292"/>
    <w:rPr>
      <w:rFonts w:ascii="Wingdings" w:hAnsi="Wingdings"/>
    </w:rPr>
  </w:style>
  <w:style w:type="character" w:customStyle="1" w:styleId="WW8Num212z3">
    <w:name w:val="WW8Num212z3"/>
    <w:uiPriority w:val="99"/>
    <w:rsid w:val="00124292"/>
    <w:rPr>
      <w:rFonts w:ascii="Symbol" w:hAnsi="Symbol"/>
    </w:rPr>
  </w:style>
  <w:style w:type="character" w:customStyle="1" w:styleId="WW8Num213z0">
    <w:name w:val="WW8Num213z0"/>
    <w:uiPriority w:val="99"/>
    <w:rsid w:val="00124292"/>
    <w:rPr>
      <w:rFonts w:ascii="Symbol" w:hAnsi="Symbol"/>
    </w:rPr>
  </w:style>
  <w:style w:type="character" w:customStyle="1" w:styleId="WW8Num214z0">
    <w:name w:val="WW8Num214z0"/>
    <w:uiPriority w:val="99"/>
    <w:rsid w:val="00124292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/>
    </w:rPr>
  </w:style>
  <w:style w:type="character" w:customStyle="1" w:styleId="WW8Num216z0">
    <w:name w:val="WW8Num216z0"/>
    <w:uiPriority w:val="99"/>
    <w:rsid w:val="00124292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/>
    </w:rPr>
  </w:style>
  <w:style w:type="character" w:customStyle="1" w:styleId="WW8Num216z2">
    <w:name w:val="WW8Num216z2"/>
    <w:uiPriority w:val="99"/>
    <w:rsid w:val="00124292"/>
    <w:rPr>
      <w:rFonts w:ascii="Wingdings" w:hAnsi="Wingdings"/>
    </w:rPr>
  </w:style>
  <w:style w:type="character" w:customStyle="1" w:styleId="WW8Num216z3">
    <w:name w:val="WW8Num216z3"/>
    <w:uiPriority w:val="99"/>
    <w:rsid w:val="0012429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ipercze">
    <w:name w:val="Hyperlink"/>
    <w:basedOn w:val="Domylnaczcionkaakapitu"/>
    <w:uiPriority w:val="99"/>
    <w:rsid w:val="0012429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124292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/>
    </w:rPr>
  </w:style>
  <w:style w:type="character" w:customStyle="1" w:styleId="Normalny1">
    <w:name w:val="Normalny1"/>
    <w:uiPriority w:val="99"/>
    <w:rsid w:val="0012429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0">
    <w:name w:val="Nagłówek1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42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3579"/>
    <w:rPr>
      <w:rFonts w:ascii="Arial" w:hAnsi="Arial" w:cs="Times New Roman"/>
      <w:b/>
      <w:sz w:val="18"/>
      <w:szCs w:val="18"/>
      <w:lang w:eastAsia="ar-SA" w:bidi="ar-SA"/>
    </w:rPr>
  </w:style>
  <w:style w:type="paragraph" w:styleId="Lista">
    <w:name w:val="List"/>
    <w:basedOn w:val="Tekstpodstawowy"/>
    <w:uiPriority w:val="99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2429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E3579"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ny"/>
    <w:uiPriority w:val="99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12429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D4D1A"/>
    <w:rPr>
      <w:rFonts w:ascii="Arial" w:hAnsi="Arial" w:cs="Times New Roman"/>
      <w:b/>
      <w:sz w:val="18"/>
      <w:lang w:eastAsia="ar-SA" w:bidi="ar-SA"/>
    </w:rPr>
  </w:style>
  <w:style w:type="paragraph" w:customStyle="1" w:styleId="Heading10">
    <w:name w:val="Heading 10"/>
    <w:basedOn w:val="Heading"/>
    <w:next w:val="Tekstpodstawowy"/>
    <w:uiPriority w:val="99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uiPriority w:val="99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3579"/>
    <w:rPr>
      <w:rFonts w:ascii="Arial" w:hAnsi="Arial" w:cs="Times New Roman"/>
      <w:b/>
      <w:sz w:val="18"/>
      <w:szCs w:val="18"/>
      <w:lang w:eastAsia="ar-SA" w:bidi="ar-SA"/>
    </w:rPr>
  </w:style>
  <w:style w:type="table" w:styleId="Tabela-Siatka">
    <w:name w:val="Table Grid"/>
    <w:basedOn w:val="Standardowy"/>
    <w:uiPriority w:val="99"/>
    <w:rsid w:val="00F525F5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uiPriority w:val="99"/>
    <w:rsid w:val="00E162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3579"/>
    <w:rPr>
      <w:rFonts w:ascii="Arial" w:hAnsi="Arial" w:cs="Times New Roman"/>
      <w:b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A506F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B4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B4E92"/>
    <w:rPr>
      <w:rFonts w:ascii="Tahoma" w:hAnsi="Tahoma" w:cs="Times New Roman"/>
      <w:b/>
      <w:sz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2027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027F4"/>
    <w:rPr>
      <w:rFonts w:ascii="Arial" w:hAnsi="Arial" w:cs="Times New Roman"/>
      <w:b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2027F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8417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41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3579"/>
    <w:rPr>
      <w:rFonts w:ascii="Arial" w:hAnsi="Arial" w:cs="Times New Roman"/>
      <w:b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4173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E3579"/>
    <w:rPr>
      <w:rFonts w:ascii="Arial" w:hAnsi="Arial" w:cs="Times New Roman"/>
      <w:b w:val="0"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005B3"/>
    <w:pPr>
      <w:ind w:left="720"/>
      <w:contextualSpacing/>
    </w:pPr>
  </w:style>
  <w:style w:type="paragraph" w:customStyle="1" w:styleId="Domynie">
    <w:name w:val="Domy徑nie"/>
    <w:rsid w:val="006C6B0E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6C6B0E"/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4308</Words>
  <Characters>28902</Characters>
  <Application>Microsoft Office Word</Application>
  <DocSecurity>0</DocSecurity>
  <Lines>240</Lines>
  <Paragraphs>66</Paragraphs>
  <ScaleCrop>false</ScaleCrop>
  <Company>AA</Company>
  <LinksUpToDate>false</LinksUpToDate>
  <CharactersWithSpaces>33144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subject/>
  <dc:creator>Bartek Michałowski</dc:creator>
  <cp:keywords/>
  <cp:lastModifiedBy>Magdalena Hadrian</cp:lastModifiedBy>
  <cp:revision>4</cp:revision>
  <cp:lastPrinted>2012-11-20T22:55:00Z</cp:lastPrinted>
  <dcterms:created xsi:type="dcterms:W3CDTF">2023-10-12T22:05:00Z</dcterms:created>
  <dcterms:modified xsi:type="dcterms:W3CDTF">2023-10-15T16:56:00Z</dcterms:modified>
</cp:coreProperties>
</file>